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E7" w:rsidRPr="009A2EE7" w:rsidRDefault="009A2EE7" w:rsidP="009A2EE7">
      <w:pPr>
        <w:jc w:val="center"/>
        <w:rPr>
          <w:rFonts w:eastAsia="Times New Roman" w:cs="Arial"/>
          <w:spacing w:val="-3"/>
          <w:sz w:val="21"/>
          <w:szCs w:val="21"/>
        </w:rPr>
      </w:pPr>
      <w:r w:rsidRPr="009A2EE7">
        <w:rPr>
          <w:rFonts w:eastAsia="Times New Roman" w:cs="Arial"/>
          <w:spacing w:val="-3"/>
          <w:sz w:val="21"/>
          <w:szCs w:val="21"/>
        </w:rPr>
        <w:t>IN THE CIRCUIT COURT OF THE STATE OF OREGON</w:t>
      </w:r>
    </w:p>
    <w:p w:rsidR="009A2EE7" w:rsidRPr="009A2EE7" w:rsidRDefault="009A2EE7" w:rsidP="009A2EE7">
      <w:pPr>
        <w:jc w:val="center"/>
        <w:rPr>
          <w:rFonts w:eastAsia="Times New Roman" w:cs="Arial"/>
          <w:spacing w:val="-3"/>
          <w:sz w:val="21"/>
          <w:szCs w:val="21"/>
        </w:rPr>
      </w:pPr>
      <w:r w:rsidRPr="009A2EE7">
        <w:rPr>
          <w:rFonts w:eastAsia="Times New Roman" w:cs="Arial"/>
          <w:spacing w:val="-3"/>
          <w:sz w:val="21"/>
          <w:szCs w:val="21"/>
        </w:rPr>
        <w:t>FOR ____________________ COUNTY</w:t>
      </w:r>
    </w:p>
    <w:p w:rsidR="009A2EE7" w:rsidRPr="009A2EE7" w:rsidRDefault="009A2EE7" w:rsidP="009A2EE7">
      <w:pPr>
        <w:rPr>
          <w:rFonts w:eastAsia="Times New Roman" w:cs="Arial"/>
          <w:spacing w:val="-3"/>
          <w:sz w:val="21"/>
          <w:szCs w:val="21"/>
        </w:rPr>
      </w:pPr>
    </w:p>
    <w:p w:rsidR="009A2EE7" w:rsidRPr="009A2EE7" w:rsidRDefault="009A2EE7" w:rsidP="009A2EE7">
      <w:pPr>
        <w:rPr>
          <w:rFonts w:eastAsia="Times New Roman" w:cs="Arial"/>
          <w:spacing w:val="-3"/>
          <w:sz w:val="21"/>
          <w:szCs w:val="21"/>
        </w:rPr>
      </w:pPr>
    </w:p>
    <w:tbl>
      <w:tblPr>
        <w:tblW w:w="10368" w:type="dxa"/>
        <w:tblLook w:val="01E0"/>
      </w:tblPr>
      <w:tblGrid>
        <w:gridCol w:w="4890"/>
        <w:gridCol w:w="438"/>
        <w:gridCol w:w="5040"/>
      </w:tblGrid>
      <w:tr w:rsidR="009A2EE7" w:rsidRPr="009A2EE7" w:rsidTr="007266D2">
        <w:trPr>
          <w:trHeight w:val="2997"/>
        </w:trPr>
        <w:tc>
          <w:tcPr>
            <w:tcW w:w="4890" w:type="dxa"/>
          </w:tcPr>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In the Matter of:</w:t>
            </w:r>
          </w:p>
          <w:p w:rsidR="009A2EE7" w:rsidRPr="009A2EE7" w:rsidRDefault="009A2EE7" w:rsidP="009A2EE7">
            <w:pPr>
              <w:ind w:right="-7"/>
              <w:rPr>
                <w:rFonts w:eastAsia="Times New Roman" w:cs="Arial"/>
                <w:spacing w:val="-3"/>
                <w:sz w:val="21"/>
                <w:szCs w:val="21"/>
              </w:rPr>
            </w:pP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Petitioner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Co-Petitioner,</w:t>
            </w:r>
          </w:p>
          <w:p w:rsidR="009A2EE7" w:rsidRPr="009A2EE7" w:rsidRDefault="009A2EE7" w:rsidP="009A2EE7">
            <w:pPr>
              <w:ind w:right="-7"/>
              <w:rPr>
                <w:rFonts w:eastAsia="Times New Roman" w:cs="Arial"/>
                <w:spacing w:val="-3"/>
                <w:sz w:val="21"/>
                <w:szCs w:val="21"/>
              </w:rPr>
            </w:pP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and</w:t>
            </w:r>
          </w:p>
          <w:p w:rsidR="009A2EE7" w:rsidRPr="009A2EE7" w:rsidRDefault="009A2EE7" w:rsidP="009A2EE7">
            <w:pPr>
              <w:ind w:right="-7"/>
              <w:rPr>
                <w:rFonts w:eastAsia="Times New Roman" w:cs="Arial"/>
                <w:spacing w:val="-3"/>
                <w:sz w:val="21"/>
                <w:szCs w:val="21"/>
              </w:rPr>
            </w:pP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Respondent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Co-Respondent.</w:t>
            </w:r>
          </w:p>
          <w:p w:rsidR="009A2EE7" w:rsidRPr="009A2EE7" w:rsidRDefault="009A2EE7" w:rsidP="009A2EE7">
            <w:pPr>
              <w:ind w:right="-7"/>
              <w:rPr>
                <w:rFonts w:eastAsia="Times New Roman" w:cs="Arial"/>
                <w:spacing w:val="-3"/>
                <w:sz w:val="21"/>
                <w:szCs w:val="21"/>
              </w:rPr>
            </w:pPr>
          </w:p>
        </w:tc>
        <w:tc>
          <w:tcPr>
            <w:tcW w:w="438" w:type="dxa"/>
          </w:tcPr>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t>)</w:t>
            </w:r>
          </w:p>
        </w:tc>
        <w:tc>
          <w:tcPr>
            <w:tcW w:w="5040" w:type="dxa"/>
          </w:tcPr>
          <w:p w:rsidR="009A2EE7" w:rsidRPr="009A2EE7" w:rsidRDefault="009A2EE7" w:rsidP="009A2EE7">
            <w:pPr>
              <w:ind w:right="-7"/>
              <w:rPr>
                <w:rFonts w:eastAsia="Times New Roman" w:cs="Arial"/>
                <w:spacing w:val="-3"/>
                <w:sz w:val="21"/>
                <w:szCs w:val="21"/>
                <w:u w:val="single"/>
              </w:rPr>
            </w:pPr>
            <w:r w:rsidRPr="009A2EE7">
              <w:rPr>
                <w:rFonts w:eastAsia="Times New Roman" w:cs="Arial"/>
                <w:spacing w:val="-3"/>
                <w:sz w:val="21"/>
                <w:szCs w:val="21"/>
              </w:rPr>
              <w:t xml:space="preserve">Case No.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ind w:right="-7"/>
              <w:rPr>
                <w:rFonts w:eastAsia="Times New Roman" w:cs="Arial"/>
                <w:spacing w:val="-3"/>
                <w:sz w:val="21"/>
                <w:szCs w:val="21"/>
              </w:rPr>
            </w:pPr>
          </w:p>
          <w:p w:rsidR="009A2EE7" w:rsidRPr="009A2EE7" w:rsidRDefault="009A2EE7" w:rsidP="009A2EE7">
            <w:pPr>
              <w:ind w:right="-7"/>
              <w:rPr>
                <w:rFonts w:eastAsia="Times New Roman" w:cs="Arial"/>
                <w:spacing w:val="-3"/>
                <w:sz w:val="21"/>
                <w:szCs w:val="21"/>
                <w:u w:val="single"/>
              </w:rPr>
            </w:pPr>
            <w:r w:rsidRPr="009A2EE7">
              <w:rPr>
                <w:rFonts w:eastAsia="Times New Roman" w:cs="Arial"/>
                <w:spacing w:val="-3"/>
                <w:sz w:val="21"/>
                <w:szCs w:val="21"/>
              </w:rPr>
              <w:t xml:space="preserve">Judge Assigned: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ind w:right="-7"/>
              <w:rPr>
                <w:rFonts w:eastAsia="Times New Roman" w:cs="Arial"/>
                <w:spacing w:val="-3"/>
                <w:sz w:val="21"/>
                <w:szCs w:val="21"/>
                <w:u w:val="single"/>
              </w:rPr>
            </w:pPr>
          </w:p>
          <w:p w:rsidR="009A2EE7" w:rsidRPr="009A2EE7" w:rsidRDefault="009A2EE7" w:rsidP="009A2EE7">
            <w:pPr>
              <w:rPr>
                <w:rFonts w:eastAsia="Times New Roman" w:cs="Arial"/>
                <w:spacing w:val="-3"/>
                <w:sz w:val="21"/>
                <w:szCs w:val="21"/>
              </w:rPr>
            </w:pPr>
            <w:r w:rsidRPr="009A2EE7">
              <w:rPr>
                <w:rFonts w:eastAsia="Times New Roman" w:cs="Arial"/>
                <w:spacing w:val="-3"/>
                <w:sz w:val="21"/>
                <w:szCs w:val="21"/>
              </w:rPr>
              <w:t>Check one box:</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PETITIONER’S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RESPONDENT’S</w:t>
            </w:r>
          </w:p>
          <w:p w:rsidR="009A2EE7" w:rsidRPr="009A2EE7" w:rsidRDefault="009A2EE7" w:rsidP="009A2EE7">
            <w:pPr>
              <w:ind w:right="-7"/>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CO-PETITIONER’S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CO-RESPONDENTS   or</w:t>
            </w:r>
          </w:p>
          <w:p w:rsidR="009A2EE7" w:rsidRPr="009A2EE7" w:rsidRDefault="009A2EE7" w:rsidP="009A2EE7">
            <w:pPr>
              <w:ind w:right="-7"/>
              <w:rPr>
                <w:rFonts w:eastAsia="Times New Roman" w:cs="Arial"/>
                <w:spacing w:val="-3"/>
                <w:sz w:val="21"/>
                <w:szCs w:val="21"/>
                <w:u w:val="single"/>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OTHER: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ind w:right="-7"/>
              <w:rPr>
                <w:rFonts w:eastAsia="Times New Roman" w:cs="Arial"/>
                <w:spacing w:val="-3"/>
                <w:sz w:val="21"/>
                <w:szCs w:val="21"/>
              </w:rPr>
            </w:pPr>
          </w:p>
          <w:p w:rsidR="009A2EE7" w:rsidRPr="009A2EE7" w:rsidRDefault="009A2EE7" w:rsidP="009A2EE7">
            <w:pPr>
              <w:ind w:right="-7"/>
              <w:rPr>
                <w:rFonts w:eastAsia="Times New Roman" w:cs="Arial"/>
                <w:b/>
                <w:spacing w:val="-3"/>
                <w:sz w:val="21"/>
                <w:szCs w:val="21"/>
              </w:rPr>
            </w:pPr>
            <w:r w:rsidRPr="009A2EE7">
              <w:rPr>
                <w:rFonts w:eastAsia="Times New Roman" w:cs="Arial"/>
                <w:b/>
                <w:spacing w:val="-3"/>
                <w:sz w:val="21"/>
                <w:szCs w:val="21"/>
              </w:rPr>
              <w:t>UNIFORM SUPPORT DECLARATION</w:t>
            </w:r>
          </w:p>
          <w:p w:rsidR="009A2EE7" w:rsidRPr="009A2EE7" w:rsidRDefault="009A2EE7" w:rsidP="009A2EE7">
            <w:pPr>
              <w:ind w:right="-7"/>
              <w:rPr>
                <w:rFonts w:eastAsia="Times New Roman" w:cs="Arial"/>
                <w:spacing w:val="-3"/>
                <w:sz w:val="21"/>
                <w:szCs w:val="21"/>
              </w:rPr>
            </w:pPr>
          </w:p>
          <w:p w:rsidR="009A2EE7" w:rsidRPr="009A2EE7" w:rsidRDefault="009A2EE7" w:rsidP="009A2EE7">
            <w:pPr>
              <w:ind w:right="-7"/>
              <w:rPr>
                <w:rFonts w:eastAsia="Times New Roman" w:cs="Arial"/>
                <w:spacing w:val="-3"/>
                <w:sz w:val="21"/>
                <w:szCs w:val="21"/>
                <w:u w:val="single"/>
              </w:rPr>
            </w:pPr>
            <w:r w:rsidRPr="009A2EE7">
              <w:rPr>
                <w:rFonts w:eastAsia="Times New Roman" w:cs="Arial"/>
                <w:spacing w:val="-3"/>
                <w:sz w:val="21"/>
                <w:szCs w:val="21"/>
              </w:rPr>
              <w:t xml:space="preserve">OR CSP Case No.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tc>
      </w:tr>
    </w:tbl>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spacing w:line="360" w:lineRule="auto"/>
        <w:jc w:val="center"/>
        <w:rPr>
          <w:rFonts w:eastAsia="Times New Roman" w:cs="Arial"/>
          <w:spacing w:val="-3"/>
          <w:sz w:val="21"/>
          <w:szCs w:val="21"/>
        </w:rPr>
      </w:pPr>
      <w:r w:rsidRPr="009A2EE7">
        <w:rPr>
          <w:rFonts w:eastAsia="Times New Roman" w:cs="Arial"/>
          <w:b/>
          <w:spacing w:val="-3"/>
          <w:sz w:val="21"/>
          <w:szCs w:val="21"/>
          <w:u w:val="single"/>
        </w:rPr>
        <w:t>SUMMARY INFORMATION – COMPLETE THIS PAGE LAST</w:t>
      </w:r>
    </w:p>
    <w:p w:rsidR="009A2EE7" w:rsidRPr="009A2EE7" w:rsidRDefault="009A2EE7" w:rsidP="009A2EE7">
      <w:pPr>
        <w:tabs>
          <w:tab w:val="left" w:pos="450"/>
          <w:tab w:val="left" w:pos="810"/>
          <w:tab w:val="left" w:pos="1170"/>
        </w:tabs>
        <w:rPr>
          <w:rFonts w:eastAsia="Times New Roman" w:cs="Arial"/>
          <w:spacing w:val="-3"/>
          <w:sz w:val="21"/>
          <w:szCs w:val="21"/>
        </w:rPr>
      </w:pPr>
      <w:r w:rsidRPr="009A2EE7">
        <w:rPr>
          <w:rFonts w:eastAsia="Times New Roman" w:cs="Arial"/>
          <w:spacing w:val="-3"/>
          <w:sz w:val="21"/>
          <w:szCs w:val="21"/>
          <w:u w:val="single"/>
        </w:rPr>
        <w:t>After completing</w:t>
      </w:r>
      <w:r w:rsidRPr="009A2EE7">
        <w:rPr>
          <w:rFonts w:eastAsia="Times New Roman" w:cs="Arial"/>
          <w:spacing w:val="-3"/>
          <w:sz w:val="21"/>
          <w:szCs w:val="21"/>
        </w:rPr>
        <w:t xml:space="preserve"> Sections 1 through 5, on Pages 2 through 5 below, insert the information and/or total </w:t>
      </w:r>
      <w:r w:rsidRPr="009A2EE7">
        <w:rPr>
          <w:rFonts w:eastAsia="Times New Roman" w:cs="Arial"/>
          <w:b/>
          <w:spacing w:val="-3"/>
          <w:sz w:val="21"/>
          <w:szCs w:val="21"/>
        </w:rPr>
        <w:t>MONTHLY</w:t>
      </w:r>
      <w:r w:rsidRPr="009A2EE7">
        <w:rPr>
          <w:rFonts w:eastAsia="Times New Roman" w:cs="Arial"/>
          <w:spacing w:val="-3"/>
          <w:sz w:val="21"/>
          <w:szCs w:val="21"/>
        </w:rPr>
        <w:t xml:space="preserve"> amounts in this Summary Information section.</w:t>
      </w:r>
      <w:r w:rsidRPr="009A2EE7">
        <w:rPr>
          <w:rFonts w:eastAsia="Times New Roman" w:cs="Arial"/>
          <w:spacing w:val="-3"/>
          <w:sz w:val="21"/>
          <w:szCs w:val="21"/>
        </w:rPr>
        <w:tab/>
        <w:t>Date of Completion</w:t>
      </w:r>
      <w:r w:rsidRPr="009A2EE7">
        <w:rPr>
          <w:rFonts w:eastAsia="Times New Roman" w:cs="Arial"/>
          <w:spacing w:val="-3"/>
          <w:sz w:val="21"/>
          <w:szCs w:val="21"/>
        </w:rPr>
        <w:tab/>
        <w:t xml:space="preserve">     _______________</w:t>
      </w:r>
    </w:p>
    <w:p w:rsidR="009A2EE7" w:rsidRPr="009A2EE7" w:rsidRDefault="009A2EE7" w:rsidP="009A2EE7">
      <w:pPr>
        <w:tabs>
          <w:tab w:val="left" w:pos="450"/>
          <w:tab w:val="left" w:pos="810"/>
          <w:tab w:val="left" w:pos="1170"/>
        </w:tabs>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t xml:space="preserve">           </w:t>
      </w:r>
      <w:proofErr w:type="gramStart"/>
      <w:r w:rsidRPr="009A2EE7">
        <w:rPr>
          <w:rFonts w:eastAsia="Times New Roman" w:cs="Arial"/>
          <w:spacing w:val="-3"/>
          <w:sz w:val="21"/>
          <w:szCs w:val="21"/>
        </w:rPr>
        <w:t>mm/</w:t>
      </w:r>
      <w:proofErr w:type="spellStart"/>
      <w:r w:rsidRPr="009A2EE7">
        <w:rPr>
          <w:rFonts w:eastAsia="Times New Roman" w:cs="Arial"/>
          <w:spacing w:val="-3"/>
          <w:sz w:val="21"/>
          <w:szCs w:val="21"/>
        </w:rPr>
        <w:t>dd</w:t>
      </w:r>
      <w:proofErr w:type="spellEnd"/>
      <w:r w:rsidRPr="009A2EE7">
        <w:rPr>
          <w:rFonts w:eastAsia="Times New Roman" w:cs="Arial"/>
          <w:spacing w:val="-3"/>
          <w:sz w:val="21"/>
          <w:szCs w:val="21"/>
        </w:rPr>
        <w:t>/year</w:t>
      </w:r>
      <w:proofErr w:type="gramEnd"/>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1.</w:t>
      </w:r>
      <w:r w:rsidRPr="009A2EE7">
        <w:rPr>
          <w:rFonts w:eastAsia="Times New Roman" w:cs="Arial"/>
          <w:spacing w:val="-3"/>
          <w:sz w:val="21"/>
          <w:szCs w:val="21"/>
        </w:rPr>
        <w:tab/>
        <w:t xml:space="preserve">Number of Joint Children </w:t>
      </w:r>
      <w:proofErr w:type="gramStart"/>
      <w:r w:rsidRPr="009A2EE7">
        <w:rPr>
          <w:rFonts w:eastAsia="Times New Roman" w:cs="Arial"/>
          <w:spacing w:val="-3"/>
          <w:sz w:val="21"/>
          <w:szCs w:val="21"/>
        </w:rPr>
        <w:t>From</w:t>
      </w:r>
      <w:proofErr w:type="gramEnd"/>
      <w:r w:rsidRPr="009A2EE7">
        <w:rPr>
          <w:rFonts w:eastAsia="Times New Roman" w:cs="Arial"/>
          <w:spacing w:val="-3"/>
          <w:sz w:val="21"/>
          <w:szCs w:val="21"/>
        </w:rPr>
        <w:t xml:space="preserve"> This Relationship:</w:t>
      </w:r>
      <w:r w:rsidRPr="009A2EE7">
        <w:rPr>
          <w:rFonts w:eastAsia="Times New Roman" w:cs="Arial"/>
          <w:spacing w:val="-3"/>
          <w:sz w:val="21"/>
          <w:szCs w:val="21"/>
        </w:rPr>
        <w:tab/>
        <w:t xml:space="preserve">  _______________</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2.</w:t>
      </w:r>
      <w:r w:rsidRPr="009A2EE7">
        <w:rPr>
          <w:rFonts w:eastAsia="Times New Roman" w:cs="Arial"/>
          <w:spacing w:val="-3"/>
          <w:sz w:val="21"/>
          <w:szCs w:val="21"/>
        </w:rPr>
        <w:tab/>
        <w:t xml:space="preserve">Number of Joint Children Over 18 </w:t>
      </w:r>
      <w:proofErr w:type="gramStart"/>
      <w:r w:rsidRPr="009A2EE7">
        <w:rPr>
          <w:rFonts w:eastAsia="Times New Roman" w:cs="Arial"/>
          <w:spacing w:val="-3"/>
          <w:sz w:val="21"/>
          <w:szCs w:val="21"/>
        </w:rPr>
        <w:t>But</w:t>
      </w:r>
      <w:proofErr w:type="gramEnd"/>
      <w:r w:rsidRPr="009A2EE7">
        <w:rPr>
          <w:rFonts w:eastAsia="Times New Roman" w:cs="Arial"/>
          <w:spacing w:val="-3"/>
          <w:sz w:val="21"/>
          <w:szCs w:val="21"/>
        </w:rPr>
        <w:t xml:space="preserve"> Under 21 Attending School:</w:t>
      </w:r>
      <w:r w:rsidRPr="009A2EE7">
        <w:rPr>
          <w:rFonts w:eastAsia="Times New Roman" w:cs="Arial"/>
          <w:spacing w:val="-3"/>
          <w:sz w:val="21"/>
          <w:szCs w:val="21"/>
        </w:rPr>
        <w:tab/>
        <w:t xml:space="preserve">  _______________</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3.</w:t>
      </w:r>
      <w:r w:rsidRPr="009A2EE7">
        <w:rPr>
          <w:rFonts w:eastAsia="Times New Roman" w:cs="Arial"/>
          <w:spacing w:val="-3"/>
          <w:sz w:val="21"/>
          <w:szCs w:val="21"/>
        </w:rPr>
        <w:tab/>
        <w:t xml:space="preserve">Number of </w:t>
      </w:r>
      <w:proofErr w:type="spellStart"/>
      <w:r w:rsidRPr="009A2EE7">
        <w:rPr>
          <w:rFonts w:eastAsia="Times New Roman" w:cs="Arial"/>
          <w:spacing w:val="-3"/>
          <w:sz w:val="21"/>
          <w:szCs w:val="21"/>
        </w:rPr>
        <w:t>Nonjoint</w:t>
      </w:r>
      <w:proofErr w:type="spellEnd"/>
      <w:r w:rsidRPr="009A2EE7">
        <w:rPr>
          <w:rFonts w:eastAsia="Times New Roman" w:cs="Arial"/>
          <w:spacing w:val="-3"/>
          <w:sz w:val="21"/>
          <w:szCs w:val="21"/>
        </w:rPr>
        <w:t xml:space="preserve"> Additional Children:</w:t>
      </w:r>
      <w:r w:rsidRPr="009A2EE7">
        <w:rPr>
          <w:rFonts w:eastAsia="Times New Roman" w:cs="Arial"/>
          <w:spacing w:val="-3"/>
          <w:sz w:val="21"/>
          <w:szCs w:val="21"/>
        </w:rPr>
        <w:tab/>
        <w:t xml:space="preserve">  _______________</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4.</w:t>
      </w:r>
      <w:r w:rsidRPr="009A2EE7">
        <w:rPr>
          <w:rFonts w:eastAsia="Times New Roman" w:cs="Arial"/>
          <w:spacing w:val="-3"/>
          <w:sz w:val="21"/>
          <w:szCs w:val="21"/>
        </w:rPr>
        <w:tab/>
        <w:t xml:space="preserve">Gross Monthly Income </w:t>
      </w:r>
      <w:proofErr w:type="gramStart"/>
      <w:r w:rsidRPr="009A2EE7">
        <w:rPr>
          <w:rFonts w:eastAsia="Times New Roman" w:cs="Arial"/>
          <w:spacing w:val="-3"/>
          <w:sz w:val="21"/>
          <w:szCs w:val="21"/>
        </w:rPr>
        <w:t>From</w:t>
      </w:r>
      <w:proofErr w:type="gramEnd"/>
      <w:r w:rsidRPr="009A2EE7">
        <w:rPr>
          <w:rFonts w:eastAsia="Times New Roman" w:cs="Arial"/>
          <w:spacing w:val="-3"/>
          <w:sz w:val="21"/>
          <w:szCs w:val="21"/>
        </w:rPr>
        <w:t xml:space="preserve"> All Sources:</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5.</w:t>
      </w:r>
      <w:r w:rsidRPr="009A2EE7">
        <w:rPr>
          <w:rFonts w:eastAsia="Times New Roman" w:cs="Arial"/>
          <w:spacing w:val="-3"/>
          <w:sz w:val="21"/>
          <w:szCs w:val="21"/>
        </w:rPr>
        <w:tab/>
        <w:t>Receiving Temporary Assistance for Needy Families?</w:t>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6.</w:t>
      </w:r>
      <w:r w:rsidRPr="009A2EE7">
        <w:rPr>
          <w:rFonts w:eastAsia="Times New Roman" w:cs="Arial"/>
          <w:spacing w:val="-3"/>
          <w:sz w:val="21"/>
          <w:szCs w:val="21"/>
        </w:rPr>
        <w:tab/>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 on Oregon Health Plan/Healthy Kids or Other Public Health Plan?</w:t>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7.</w:t>
      </w:r>
      <w:r w:rsidRPr="009A2EE7">
        <w:rPr>
          <w:rFonts w:eastAsia="Times New Roman" w:cs="Arial"/>
          <w:spacing w:val="-3"/>
          <w:sz w:val="21"/>
          <w:szCs w:val="21"/>
        </w:rPr>
        <w:tab/>
        <w:t xml:space="preserve">Social Security or Veteran’s Benefits Received for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1170"/>
          <w:tab w:val="left" w:pos="8100"/>
        </w:tabs>
        <w:ind w:left="36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 xml:space="preserve">Person with Disability is: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Child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Me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Other Parent</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8.</w:t>
      </w:r>
      <w:r w:rsidRPr="009A2EE7">
        <w:rPr>
          <w:rFonts w:eastAsia="Times New Roman" w:cs="Arial"/>
          <w:spacing w:val="-3"/>
          <w:sz w:val="21"/>
          <w:szCs w:val="21"/>
        </w:rPr>
        <w:tab/>
        <w:t>Spousal Support RECEIVED by You:</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9.</w:t>
      </w:r>
      <w:r w:rsidRPr="009A2EE7">
        <w:rPr>
          <w:rFonts w:eastAsia="Times New Roman" w:cs="Arial"/>
          <w:spacing w:val="-3"/>
          <w:sz w:val="21"/>
          <w:szCs w:val="21"/>
        </w:rPr>
        <w:tab/>
        <w:t>Spousal Support PAID by You:</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10.</w:t>
      </w:r>
      <w:r w:rsidRPr="009A2EE7">
        <w:rPr>
          <w:rFonts w:eastAsia="Times New Roman" w:cs="Arial"/>
          <w:spacing w:val="-3"/>
          <w:sz w:val="21"/>
          <w:szCs w:val="21"/>
        </w:rPr>
        <w:tab/>
        <w:t>Mandatory Union Dues Paid:</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11.</w:t>
      </w:r>
      <w:r w:rsidRPr="009A2EE7">
        <w:rPr>
          <w:rFonts w:eastAsia="Times New Roman" w:cs="Arial"/>
          <w:spacing w:val="-3"/>
          <w:sz w:val="21"/>
          <w:szCs w:val="21"/>
        </w:rPr>
        <w:tab/>
        <w:t xml:space="preserve">Health Care Premiums for Yourself Only if You Provide Insurance for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8100"/>
        </w:tabs>
        <w:spacing w:before="120"/>
        <w:rPr>
          <w:rFonts w:eastAsia="Times New Roman" w:cs="Arial"/>
          <w:spacing w:val="-3"/>
          <w:sz w:val="21"/>
          <w:szCs w:val="21"/>
        </w:rPr>
      </w:pPr>
      <w:r w:rsidRPr="009A2EE7">
        <w:rPr>
          <w:rFonts w:eastAsia="Times New Roman" w:cs="Arial"/>
          <w:spacing w:val="-3"/>
          <w:sz w:val="21"/>
          <w:szCs w:val="21"/>
        </w:rPr>
        <w:tab/>
        <w:t>12.</w:t>
      </w:r>
      <w:r w:rsidRPr="009A2EE7">
        <w:rPr>
          <w:rFonts w:eastAsia="Times New Roman" w:cs="Arial"/>
          <w:spacing w:val="-3"/>
          <w:sz w:val="21"/>
          <w:szCs w:val="21"/>
        </w:rPr>
        <w:tab/>
        <w:t xml:space="preserve">Health Care Premiums Paid for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1170"/>
          <w:tab w:val="left" w:pos="8100"/>
        </w:tabs>
        <w:spacing w:before="120"/>
        <w:rPr>
          <w:rFonts w:eastAsia="Times New Roman" w:cs="Arial"/>
          <w:spacing w:val="-3"/>
          <w:sz w:val="21"/>
          <w:szCs w:val="21"/>
        </w:rPr>
      </w:pPr>
      <w:r w:rsidRPr="009A2EE7">
        <w:rPr>
          <w:rFonts w:eastAsia="Times New Roman" w:cs="Arial"/>
          <w:spacing w:val="-3"/>
          <w:sz w:val="21"/>
          <w:szCs w:val="21"/>
        </w:rPr>
        <w:tab/>
        <w:t>13.</w:t>
      </w:r>
      <w:r w:rsidRPr="009A2EE7">
        <w:rPr>
          <w:rFonts w:eastAsia="Times New Roman" w:cs="Arial"/>
          <w:spacing w:val="-3"/>
          <w:sz w:val="21"/>
          <w:szCs w:val="21"/>
        </w:rPr>
        <w:tab/>
        <w:t xml:space="preserve">Out-of-Pocket Medical Expenses Paid for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i/>
          <w:spacing w:val="-3"/>
          <w:sz w:val="21"/>
          <w:szCs w:val="21"/>
        </w:rPr>
        <w:t xml:space="preserve"> </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1170"/>
          <w:tab w:val="left" w:pos="8100"/>
        </w:tabs>
        <w:spacing w:before="120"/>
        <w:rPr>
          <w:rFonts w:eastAsia="Times New Roman" w:cs="Arial"/>
          <w:spacing w:val="-3"/>
          <w:sz w:val="21"/>
          <w:szCs w:val="21"/>
        </w:rPr>
      </w:pPr>
      <w:r w:rsidRPr="009A2EE7">
        <w:rPr>
          <w:rFonts w:eastAsia="Times New Roman" w:cs="Arial"/>
          <w:spacing w:val="-3"/>
          <w:sz w:val="21"/>
          <w:szCs w:val="21"/>
        </w:rPr>
        <w:tab/>
        <w:t>14.</w:t>
      </w:r>
      <w:r w:rsidRPr="009A2EE7">
        <w:rPr>
          <w:rFonts w:eastAsia="Times New Roman" w:cs="Arial"/>
          <w:spacing w:val="-3"/>
          <w:sz w:val="21"/>
          <w:szCs w:val="21"/>
        </w:rPr>
        <w:tab/>
        <w:t xml:space="preserve">Number of ANNUAL Overnights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 Spends With You:</w:t>
      </w:r>
      <w:r w:rsidRPr="009A2EE7">
        <w:rPr>
          <w:rFonts w:eastAsia="Times New Roman" w:cs="Arial"/>
          <w:spacing w:val="-3"/>
          <w:sz w:val="21"/>
          <w:szCs w:val="21"/>
        </w:rPr>
        <w:tab/>
        <w:t xml:space="preserve">  _______________</w:t>
      </w:r>
    </w:p>
    <w:p w:rsidR="009A2EE7" w:rsidRPr="009A2EE7" w:rsidRDefault="009A2EE7" w:rsidP="009A2EE7">
      <w:pPr>
        <w:tabs>
          <w:tab w:val="left" w:pos="450"/>
          <w:tab w:val="left" w:pos="810"/>
          <w:tab w:val="left" w:pos="1170"/>
          <w:tab w:val="left" w:pos="8100"/>
        </w:tabs>
        <w:spacing w:before="120"/>
        <w:rPr>
          <w:rFonts w:eastAsia="Times New Roman" w:cs="Arial"/>
          <w:spacing w:val="-3"/>
          <w:sz w:val="21"/>
          <w:szCs w:val="21"/>
        </w:rPr>
      </w:pPr>
      <w:r w:rsidRPr="009A2EE7">
        <w:rPr>
          <w:rFonts w:eastAsia="Times New Roman" w:cs="Arial"/>
          <w:spacing w:val="-3"/>
          <w:sz w:val="21"/>
          <w:szCs w:val="21"/>
        </w:rPr>
        <w:tab/>
        <w:t>15.</w:t>
      </w:r>
      <w:r w:rsidRPr="009A2EE7">
        <w:rPr>
          <w:rFonts w:eastAsia="Times New Roman" w:cs="Arial"/>
          <w:spacing w:val="-3"/>
          <w:sz w:val="21"/>
          <w:szCs w:val="21"/>
        </w:rPr>
        <w:tab/>
        <w:t xml:space="preserve">Childcare Expenses Paid for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spacing w:val="-3"/>
          <w:sz w:val="21"/>
          <w:szCs w:val="21"/>
        </w:rPr>
        <w:tab/>
        <w:t>$_______________</w:t>
      </w:r>
    </w:p>
    <w:p w:rsidR="009A2EE7" w:rsidRPr="009A2EE7" w:rsidRDefault="009A2EE7" w:rsidP="009A2EE7">
      <w:pPr>
        <w:tabs>
          <w:tab w:val="left" w:pos="450"/>
          <w:tab w:val="left" w:pos="810"/>
          <w:tab w:val="left" w:pos="1170"/>
          <w:tab w:val="left" w:pos="8100"/>
        </w:tabs>
        <w:spacing w:before="120"/>
        <w:rPr>
          <w:rFonts w:eastAsia="Times New Roman" w:cs="Arial"/>
          <w:spacing w:val="-3"/>
          <w:sz w:val="21"/>
          <w:szCs w:val="21"/>
        </w:rPr>
      </w:pPr>
      <w:r w:rsidRPr="009A2EE7">
        <w:rPr>
          <w:rFonts w:eastAsia="Times New Roman" w:cs="Arial"/>
          <w:spacing w:val="-3"/>
          <w:sz w:val="21"/>
          <w:szCs w:val="21"/>
        </w:rPr>
        <w:tab/>
        <w:t>16.</w:t>
      </w:r>
      <w:r w:rsidRPr="009A2EE7">
        <w:rPr>
          <w:rFonts w:eastAsia="Times New Roman" w:cs="Arial"/>
          <w:spacing w:val="-3"/>
          <w:sz w:val="21"/>
          <w:szCs w:val="21"/>
        </w:rPr>
        <w:tab/>
        <w:t xml:space="preserve">City Where Childcare is </w:t>
      </w:r>
      <w:proofErr w:type="gramStart"/>
      <w:r w:rsidRPr="009A2EE7">
        <w:rPr>
          <w:rFonts w:eastAsia="Times New Roman" w:cs="Arial"/>
          <w:spacing w:val="-3"/>
          <w:sz w:val="21"/>
          <w:szCs w:val="21"/>
        </w:rPr>
        <w:t>Provided</w:t>
      </w:r>
      <w:proofErr w:type="gramEnd"/>
      <w:r w:rsidRPr="009A2EE7">
        <w:rPr>
          <w:rFonts w:eastAsia="Times New Roman" w:cs="Arial"/>
          <w:spacing w:val="-3"/>
          <w:sz w:val="21"/>
          <w:szCs w:val="21"/>
        </w:rPr>
        <w:t>:                   ____________________________________________</w:t>
      </w: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 xml:space="preserve">Page 1 - FORM 8.010.5 – UNIFORM SUPPORT DECLARATION OF PETITIONER </w:t>
      </w:r>
      <w:r w:rsidR="002B67FB">
        <w:rPr>
          <w:rFonts w:ascii="Courier New" w:eastAsia="Times New Roman" w:hAnsi="Courier New" w:cs="Courier New"/>
          <w:color w:val="000000"/>
          <w:sz w:val="16"/>
          <w:szCs w:val="16"/>
        </w:rPr>
        <w:t>□</w:t>
      </w:r>
      <w:r w:rsidRPr="009A2EE7">
        <w:rPr>
          <w:rFonts w:eastAsia="Times New Roman"/>
          <w:color w:val="000000"/>
          <w:sz w:val="16"/>
          <w:szCs w:val="20"/>
        </w:rPr>
        <w:t xml:space="preserve">   RESPONDENT </w:t>
      </w:r>
      <w:r w:rsidR="002B67FB">
        <w:rPr>
          <w:rFonts w:ascii="Courier New" w:eastAsia="Times New Roman" w:hAnsi="Courier New" w:cs="Courier New"/>
          <w:color w:val="000000"/>
          <w:sz w:val="16"/>
          <w:szCs w:val="16"/>
        </w:rPr>
        <w:t>□</w:t>
      </w:r>
      <w:r w:rsidRPr="009A2EE7">
        <w:rPr>
          <w:rFonts w:eastAsia="Times New Roman"/>
          <w:color w:val="000000"/>
          <w:sz w:val="16"/>
          <w:szCs w:val="20"/>
        </w:rPr>
        <w:t xml:space="preserve">   CO-PETITIONER </w:t>
      </w:r>
      <w:r w:rsidR="002B67FB">
        <w:rPr>
          <w:rFonts w:ascii="Courier New" w:eastAsia="Times New Roman" w:hAnsi="Courier New" w:cs="Courier New"/>
          <w:color w:val="000000"/>
          <w:sz w:val="16"/>
          <w:szCs w:val="16"/>
        </w:rPr>
        <w:t>□</w:t>
      </w:r>
      <w:r w:rsidRPr="009A2EE7">
        <w:rPr>
          <w:rFonts w:eastAsia="Times New Roman"/>
          <w:color w:val="000000"/>
          <w:sz w:val="16"/>
          <w:szCs w:val="20"/>
        </w:rPr>
        <w:t xml:space="preserve">   </w:t>
      </w: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t xml:space="preserve">     CO-RESPONDENT </w:t>
      </w:r>
      <w:r w:rsidR="00C37772">
        <w:rPr>
          <w:rFonts w:ascii="Courier New" w:eastAsia="Times New Roman" w:hAnsi="Courier New" w:cs="Courier New"/>
          <w:color w:val="000000"/>
          <w:sz w:val="16"/>
          <w:szCs w:val="16"/>
        </w:rPr>
        <w:t>□</w:t>
      </w:r>
      <w:r w:rsidRPr="009A2EE7">
        <w:rPr>
          <w:rFonts w:eastAsia="Times New Roman"/>
          <w:color w:val="000000"/>
          <w:sz w:val="16"/>
          <w:szCs w:val="20"/>
        </w:rPr>
        <w:t xml:space="preserve">   OTHER </w:t>
      </w:r>
      <w:r w:rsidR="00C37772">
        <w:rPr>
          <w:rFonts w:ascii="Courier New" w:eastAsia="Times New Roman" w:hAnsi="Courier New" w:cs="Courier New"/>
          <w:color w:val="000000"/>
          <w:sz w:val="16"/>
          <w:szCs w:val="16"/>
        </w:rPr>
        <w:t>□</w:t>
      </w:r>
      <w:r w:rsidRPr="009A2EE7">
        <w:rPr>
          <w:rFonts w:eastAsia="Times New Roman"/>
          <w:color w:val="000000"/>
          <w:sz w:val="16"/>
          <w:szCs w:val="20"/>
        </w:rPr>
        <w:t xml:space="preserve"> – UTCR 8.010(5), 8.010(8), 8.040(3), 8.040(4), 8.050(1), 8.050(3)</w:t>
      </w:r>
    </w:p>
    <w:p w:rsidR="009A2EE7" w:rsidRPr="009A2EE7" w:rsidRDefault="009A2EE7" w:rsidP="009A2EE7">
      <w:pPr>
        <w:tabs>
          <w:tab w:val="left" w:pos="450"/>
          <w:tab w:val="left" w:pos="810"/>
          <w:tab w:val="left" w:pos="1170"/>
        </w:tabs>
        <w:rPr>
          <w:rFonts w:eastAsia="Times New Roman" w:cs="Arial"/>
          <w:spacing w:val="-3"/>
          <w:sz w:val="21"/>
          <w:szCs w:val="21"/>
        </w:rPr>
      </w:pPr>
      <w:r w:rsidRPr="009A2EE7">
        <w:rPr>
          <w:rFonts w:eastAsia="Times New Roman"/>
          <w:color w:val="000000"/>
          <w:sz w:val="16"/>
          <w:szCs w:val="20"/>
        </w:rPr>
        <w:t>(Revised 8-1-10)</w:t>
      </w:r>
    </w:p>
    <w:p w:rsidR="009A2EE7" w:rsidRPr="009A2EE7" w:rsidRDefault="009A2EE7" w:rsidP="009A2EE7">
      <w:pPr>
        <w:pageBreakBefore/>
        <w:tabs>
          <w:tab w:val="left" w:pos="450"/>
          <w:tab w:val="left" w:pos="810"/>
          <w:tab w:val="left" w:pos="1170"/>
        </w:tabs>
        <w:rPr>
          <w:rFonts w:eastAsia="Times New Roman" w:cs="Arial"/>
          <w:spacing w:val="-3"/>
          <w:sz w:val="21"/>
          <w:szCs w:val="21"/>
        </w:rPr>
      </w:pPr>
      <w:r w:rsidRPr="009A2EE7">
        <w:rPr>
          <w:rFonts w:eastAsia="Times New Roman" w:cs="Arial"/>
          <w:spacing w:val="-3"/>
          <w:sz w:val="21"/>
          <w:szCs w:val="21"/>
        </w:rPr>
        <w:lastRenderedPageBreak/>
        <w:t>This form is a DECLARATION under penalty of perjury required for support determinations.  It must be completed in its entirety, signed, filed with the court or appropriate administrative agency, and served upon the other party (or their attorney).</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b/>
          <w:spacing w:val="-3"/>
          <w:sz w:val="21"/>
          <w:szCs w:val="21"/>
          <w:u w:val="single"/>
        </w:rPr>
        <w:t>INSTRUCTIONS</w:t>
      </w:r>
      <w:r w:rsidRPr="009A2EE7">
        <w:rPr>
          <w:rFonts w:eastAsia="Times New Roman" w:cs="Arial"/>
          <w:spacing w:val="-3"/>
          <w:sz w:val="21"/>
          <w:szCs w:val="21"/>
        </w:rPr>
        <w:t xml:space="preserve">:  Answer all questions.  </w:t>
      </w:r>
      <w:r w:rsidRPr="009A2EE7">
        <w:rPr>
          <w:rFonts w:eastAsia="Times New Roman" w:cs="Arial"/>
          <w:i/>
          <w:spacing w:val="-3"/>
          <w:sz w:val="21"/>
          <w:szCs w:val="21"/>
        </w:rPr>
        <w:t>Items marked with an * should be transferred to Page 1</w:t>
      </w:r>
      <w:r w:rsidRPr="009A2EE7">
        <w:rPr>
          <w:rFonts w:eastAsia="Times New Roman" w:cs="Arial"/>
          <w:spacing w:val="-3"/>
          <w:sz w:val="21"/>
          <w:szCs w:val="21"/>
        </w:rPr>
        <w:t>.  If you are seeking spousal support, you need to complete Schedule 1.  Attach additional page if needed.</w:t>
      </w:r>
    </w:p>
    <w:p w:rsidR="009A2EE7" w:rsidRPr="009A2EE7" w:rsidRDefault="009A2EE7" w:rsidP="009A2EE7">
      <w:pPr>
        <w:tabs>
          <w:tab w:val="left" w:pos="450"/>
          <w:tab w:val="left" w:pos="810"/>
          <w:tab w:val="left" w:pos="1170"/>
        </w:tabs>
        <w:rPr>
          <w:rFonts w:eastAsia="Times New Roman" w:cs="Arial"/>
          <w:spacing w:val="-3"/>
          <w:sz w:val="21"/>
          <w:szCs w:val="2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9A2EE7" w:rsidRPr="009A2EE7" w:rsidTr="007266D2">
        <w:tc>
          <w:tcPr>
            <w:tcW w:w="9540" w:type="dxa"/>
          </w:tcPr>
          <w:p w:rsidR="009A2EE7" w:rsidRPr="009A2EE7" w:rsidRDefault="009A2EE7" w:rsidP="009A2EE7">
            <w:pPr>
              <w:tabs>
                <w:tab w:val="left" w:pos="450"/>
                <w:tab w:val="left" w:pos="810"/>
                <w:tab w:val="left" w:pos="1170"/>
              </w:tabs>
              <w:spacing w:line="276" w:lineRule="auto"/>
              <w:rPr>
                <w:rFonts w:eastAsia="Times New Roman" w:cs="Arial"/>
                <w:b/>
                <w:spacing w:val="-3"/>
                <w:sz w:val="21"/>
                <w:szCs w:val="21"/>
              </w:rPr>
            </w:pPr>
            <w:r w:rsidRPr="009A2EE7">
              <w:rPr>
                <w:rFonts w:eastAsia="Times New Roman" w:cs="Arial"/>
                <w:b/>
                <w:spacing w:val="-3"/>
                <w:sz w:val="21"/>
                <w:szCs w:val="21"/>
              </w:rPr>
              <w:t>IMPORTANT:  This information will be disclosed to the other party and may be subject to public access.  Protections are available using the court’s “Confidential Information Form” process.</w:t>
            </w:r>
          </w:p>
        </w:tc>
      </w:tr>
    </w:tbl>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r w:rsidRPr="009A2EE7">
        <w:rPr>
          <w:rFonts w:eastAsia="Times New Roman" w:cs="Arial"/>
          <w:b/>
          <w:spacing w:val="-3"/>
          <w:sz w:val="21"/>
          <w:szCs w:val="21"/>
        </w:rPr>
        <w:t>1.</w:t>
      </w:r>
      <w:r w:rsidRPr="009A2EE7">
        <w:rPr>
          <w:rFonts w:eastAsia="Times New Roman" w:cs="Arial"/>
          <w:b/>
          <w:spacing w:val="-3"/>
          <w:sz w:val="21"/>
          <w:szCs w:val="21"/>
        </w:rPr>
        <w:tab/>
      </w:r>
      <w:r w:rsidRPr="009A2EE7">
        <w:rPr>
          <w:rFonts w:eastAsia="Times New Roman" w:cs="Arial"/>
          <w:b/>
          <w:spacing w:val="-3"/>
          <w:sz w:val="21"/>
          <w:szCs w:val="21"/>
          <w:u w:val="single"/>
        </w:rPr>
        <w:t>CHILDREN</w:t>
      </w:r>
      <w:r w:rsidRPr="009A2EE7">
        <w:rPr>
          <w:rFonts w:eastAsia="Times New Roman" w:cs="Arial"/>
          <w:spacing w:val="-3"/>
          <w:sz w:val="21"/>
          <w:szCs w:val="21"/>
        </w:rPr>
        <w:t xml:space="preserve">  </w:t>
      </w:r>
    </w:p>
    <w:p w:rsidR="009A2EE7" w:rsidRPr="009A2EE7" w:rsidRDefault="009A2EE7" w:rsidP="009A2EE7">
      <w:pPr>
        <w:tabs>
          <w:tab w:val="left" w:pos="450"/>
          <w:tab w:val="left" w:pos="810"/>
          <w:tab w:val="left" w:pos="1170"/>
        </w:tabs>
        <w:spacing w:before="120" w:after="120"/>
        <w:ind w:right="-86"/>
        <w:rPr>
          <w:rFonts w:eastAsia="Times New Roman" w:cs="Arial"/>
          <w:spacing w:val="-3"/>
          <w:sz w:val="21"/>
          <w:szCs w:val="21"/>
        </w:rPr>
      </w:pPr>
      <w:r w:rsidRPr="009A2EE7">
        <w:rPr>
          <w:rFonts w:eastAsia="Times New Roman" w:cs="Arial"/>
          <w:spacing w:val="-3"/>
          <w:sz w:val="21"/>
          <w:szCs w:val="21"/>
        </w:rPr>
        <w:tab/>
        <w:t>A.</w:t>
      </w:r>
      <w:r w:rsidRPr="009A2EE7">
        <w:rPr>
          <w:rFonts w:eastAsia="Times New Roman" w:cs="Arial"/>
          <w:spacing w:val="-3"/>
          <w:sz w:val="21"/>
          <w:szCs w:val="21"/>
        </w:rPr>
        <w:tab/>
        <w:t xml:space="preserve">*List all JOINT CHILDREN (children under the age of 21 born or adopted during </w:t>
      </w:r>
      <w:r w:rsidRPr="009A2EE7">
        <w:rPr>
          <w:rFonts w:eastAsia="Times New Roman" w:cs="Arial"/>
          <w:spacing w:val="-3"/>
          <w:sz w:val="21"/>
          <w:szCs w:val="21"/>
          <w:u w:val="single"/>
        </w:rPr>
        <w:t>this</w:t>
      </w:r>
      <w:r w:rsidRPr="009A2EE7">
        <w:rPr>
          <w:rFonts w:eastAsia="Times New Roman" w:cs="Arial"/>
          <w:spacing w:val="-3"/>
          <w:sz w:val="21"/>
          <w:szCs w:val="21"/>
        </w:rPr>
        <w:t xml:space="preserve"> relationship):</w:t>
      </w:r>
    </w:p>
    <w:tbl>
      <w:tblPr>
        <w:tblW w:w="5030" w:type="pct"/>
        <w:tblLayout w:type="fixed"/>
        <w:tblCellMar>
          <w:left w:w="30" w:type="dxa"/>
          <w:right w:w="30" w:type="dxa"/>
        </w:tblCellMar>
        <w:tblLook w:val="0000"/>
      </w:tblPr>
      <w:tblGrid>
        <w:gridCol w:w="297"/>
        <w:gridCol w:w="292"/>
        <w:gridCol w:w="290"/>
        <w:gridCol w:w="292"/>
        <w:gridCol w:w="290"/>
        <w:gridCol w:w="2620"/>
        <w:gridCol w:w="810"/>
        <w:gridCol w:w="900"/>
        <w:gridCol w:w="1530"/>
        <w:gridCol w:w="720"/>
        <w:gridCol w:w="1079"/>
        <w:gridCol w:w="1081"/>
      </w:tblGrid>
      <w:tr w:rsidR="009A2EE7" w:rsidRPr="009A2EE7" w:rsidTr="007266D2">
        <w:trPr>
          <w:trHeight w:val="360"/>
        </w:trPr>
        <w:tc>
          <w:tcPr>
            <w:tcW w:w="146" w:type="pct"/>
            <w:tcBorders>
              <w:bottom w:val="single" w:sz="8"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143" w:type="pct"/>
            <w:tcBorders>
              <w:bottom w:val="single" w:sz="8"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142" w:type="pct"/>
            <w:tcBorders>
              <w:bottom w:val="single" w:sz="8"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143" w:type="pct"/>
            <w:tcBorders>
              <w:bottom w:val="single" w:sz="8"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142" w:type="pct"/>
            <w:tcBorders>
              <w:bottom w:val="single" w:sz="8"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1284" w:type="pct"/>
            <w:tcBorders>
              <w:bottom w:val="single" w:sz="8" w:space="0" w:color="auto"/>
              <w:right w:val="single" w:sz="8"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397" w:type="pct"/>
            <w:tcBorders>
              <w:top w:val="single" w:sz="8" w:space="0" w:color="auto"/>
              <w:left w:val="single" w:sz="8" w:space="0" w:color="auto"/>
              <w:bottom w:val="single" w:sz="8" w:space="0" w:color="auto"/>
              <w:right w:val="single" w:sz="8"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1544" w:type="pct"/>
            <w:gridSpan w:val="3"/>
            <w:tcBorders>
              <w:top w:val="single" w:sz="8" w:space="0" w:color="auto"/>
              <w:left w:val="single" w:sz="8" w:space="0" w:color="auto"/>
              <w:bottom w:val="single" w:sz="8" w:space="0" w:color="auto"/>
              <w:right w:val="single" w:sz="8"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jc w:val="center"/>
              <w:rPr>
                <w:rFonts w:eastAsia="Times New Roman" w:cs="Arial"/>
                <w:b/>
                <w:color w:val="000000"/>
                <w:sz w:val="21"/>
                <w:szCs w:val="21"/>
              </w:rPr>
            </w:pPr>
            <w:r w:rsidRPr="009A2EE7">
              <w:rPr>
                <w:rFonts w:eastAsia="Times New Roman" w:cs="Arial"/>
                <w:b/>
                <w:color w:val="000000"/>
                <w:sz w:val="21"/>
                <w:szCs w:val="21"/>
              </w:rPr>
              <w:t>Children Living With:</w:t>
            </w:r>
          </w:p>
        </w:tc>
        <w:tc>
          <w:tcPr>
            <w:tcW w:w="1059" w:type="pct"/>
            <w:gridSpan w:val="2"/>
            <w:tcBorders>
              <w:top w:val="single" w:sz="8" w:space="0" w:color="auto"/>
              <w:left w:val="single" w:sz="8" w:space="0" w:color="auto"/>
              <w:bottom w:val="single" w:sz="8" w:space="0" w:color="auto"/>
              <w:right w:val="single" w:sz="8" w:space="0" w:color="auto"/>
            </w:tcBorders>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color w:val="000000"/>
                <w:sz w:val="21"/>
                <w:szCs w:val="21"/>
              </w:rPr>
            </w:pPr>
            <w:r w:rsidRPr="009A2EE7">
              <w:rPr>
                <w:rFonts w:eastAsia="Times New Roman" w:cs="Arial"/>
                <w:b/>
                <w:color w:val="000000"/>
                <w:sz w:val="21"/>
                <w:szCs w:val="21"/>
              </w:rPr>
              <w:t>Over 18 &amp; Under 21 Attending School</w:t>
            </w:r>
          </w:p>
        </w:tc>
      </w:tr>
      <w:tr w:rsidR="009A2EE7" w:rsidRPr="009A2EE7" w:rsidTr="007266D2">
        <w:trPr>
          <w:trHeight w:val="360"/>
        </w:trPr>
        <w:tc>
          <w:tcPr>
            <w:tcW w:w="2000" w:type="pct"/>
            <w:gridSpan w:val="6"/>
            <w:tcBorders>
              <w:top w:val="single" w:sz="8" w:space="0" w:color="auto"/>
              <w:left w:val="single" w:sz="8" w:space="0" w:color="auto"/>
              <w:bottom w:val="single" w:sz="8" w:space="0" w:color="auto"/>
              <w:right w:val="single" w:sz="8"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Name of Child</w:t>
            </w:r>
          </w:p>
        </w:tc>
        <w:tc>
          <w:tcPr>
            <w:tcW w:w="397" w:type="pct"/>
            <w:tcBorders>
              <w:top w:val="single" w:sz="8" w:space="0" w:color="auto"/>
              <w:left w:val="single" w:sz="8" w:space="0" w:color="auto"/>
              <w:bottom w:val="single" w:sz="8" w:space="0" w:color="auto"/>
              <w:right w:val="single" w:sz="8"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Age</w:t>
            </w:r>
          </w:p>
        </w:tc>
        <w:tc>
          <w:tcPr>
            <w:tcW w:w="441" w:type="pct"/>
            <w:tcBorders>
              <w:top w:val="single" w:sz="8" w:space="0" w:color="auto"/>
              <w:left w:val="single" w:sz="8" w:space="0" w:color="auto"/>
              <w:bottom w:val="single" w:sz="8" w:space="0" w:color="auto"/>
              <w:right w:val="single" w:sz="8"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Me</w:t>
            </w:r>
          </w:p>
        </w:tc>
        <w:tc>
          <w:tcPr>
            <w:tcW w:w="750" w:type="pct"/>
            <w:tcBorders>
              <w:top w:val="single" w:sz="8" w:space="0" w:color="auto"/>
              <w:left w:val="single" w:sz="8" w:space="0" w:color="auto"/>
              <w:bottom w:val="single" w:sz="8" w:space="0" w:color="auto"/>
              <w:right w:val="single" w:sz="8"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Other Parent</w:t>
            </w:r>
          </w:p>
        </w:tc>
        <w:tc>
          <w:tcPr>
            <w:tcW w:w="353" w:type="pct"/>
            <w:tcBorders>
              <w:top w:val="single" w:sz="8" w:space="0" w:color="auto"/>
              <w:left w:val="single" w:sz="8" w:space="0" w:color="auto"/>
              <w:bottom w:val="single" w:sz="8" w:space="0" w:color="auto"/>
              <w:right w:val="single" w:sz="8"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Other</w:t>
            </w:r>
          </w:p>
        </w:tc>
        <w:tc>
          <w:tcPr>
            <w:tcW w:w="529" w:type="pct"/>
            <w:tcBorders>
              <w:top w:val="single" w:sz="8" w:space="0" w:color="auto"/>
              <w:left w:val="single" w:sz="8" w:space="0" w:color="auto"/>
              <w:bottom w:val="single" w:sz="8" w:space="0" w:color="auto"/>
              <w:right w:val="single" w:sz="8"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Yes</w:t>
            </w:r>
          </w:p>
        </w:tc>
        <w:tc>
          <w:tcPr>
            <w:tcW w:w="530" w:type="pct"/>
            <w:tcBorders>
              <w:top w:val="single" w:sz="8" w:space="0" w:color="auto"/>
              <w:left w:val="single" w:sz="8" w:space="0" w:color="auto"/>
              <w:bottom w:val="single" w:sz="8" w:space="0" w:color="auto"/>
              <w:right w:val="single" w:sz="8"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No</w:t>
            </w:r>
          </w:p>
        </w:tc>
      </w:tr>
      <w:tr w:rsidR="009A2EE7" w:rsidRPr="009A2EE7" w:rsidTr="007266D2">
        <w:trPr>
          <w:trHeight w:val="360"/>
        </w:trPr>
        <w:tc>
          <w:tcPr>
            <w:tcW w:w="2000" w:type="pct"/>
            <w:gridSpan w:val="6"/>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397"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441"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750"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353"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529"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530"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r>
      <w:tr w:rsidR="009A2EE7" w:rsidRPr="009A2EE7" w:rsidTr="007266D2">
        <w:trPr>
          <w:trHeight w:val="360"/>
        </w:trPr>
        <w:tc>
          <w:tcPr>
            <w:tcW w:w="2000" w:type="pct"/>
            <w:gridSpan w:val="6"/>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397"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441"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750"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353"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529"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530"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r>
      <w:tr w:rsidR="009A2EE7" w:rsidRPr="009A2EE7" w:rsidTr="007266D2">
        <w:trPr>
          <w:trHeight w:val="360"/>
        </w:trPr>
        <w:tc>
          <w:tcPr>
            <w:tcW w:w="2000" w:type="pct"/>
            <w:gridSpan w:val="6"/>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397"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441"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750"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353"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529"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530"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r>
      <w:tr w:rsidR="009A2EE7" w:rsidRPr="009A2EE7" w:rsidTr="007266D2">
        <w:trPr>
          <w:trHeight w:val="360"/>
        </w:trPr>
        <w:tc>
          <w:tcPr>
            <w:tcW w:w="2000" w:type="pct"/>
            <w:gridSpan w:val="6"/>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397"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441"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750"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353"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529"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c>
          <w:tcPr>
            <w:tcW w:w="530" w:type="pct"/>
            <w:tcBorders>
              <w:top w:val="single" w:sz="8" w:space="0" w:color="auto"/>
              <w:left w:val="single" w:sz="8" w:space="0" w:color="auto"/>
              <w:bottom w:val="single" w:sz="8" w:space="0" w:color="auto"/>
              <w:right w:val="single" w:sz="8" w:space="0" w:color="auto"/>
            </w:tcBorders>
            <w:shd w:val="solid" w:color="FFFFFF" w:fill="auto"/>
          </w:tcPr>
          <w:p w:rsidR="009A2EE7" w:rsidRPr="009A2EE7" w:rsidRDefault="009A2EE7" w:rsidP="009A2EE7">
            <w:pPr>
              <w:tabs>
                <w:tab w:val="left" w:pos="450"/>
                <w:tab w:val="left" w:pos="810"/>
                <w:tab w:val="left" w:pos="1170"/>
              </w:tabs>
              <w:autoSpaceDE w:val="0"/>
              <w:autoSpaceDN w:val="0"/>
              <w:adjustRightInd w:val="0"/>
              <w:rPr>
                <w:rFonts w:eastAsia="Times New Roman" w:cs="Arial"/>
                <w:b/>
                <w:bCs/>
                <w:color w:val="000000"/>
                <w:sz w:val="21"/>
                <w:szCs w:val="21"/>
              </w:rPr>
            </w:pPr>
          </w:p>
        </w:tc>
      </w:tr>
    </w:tbl>
    <w:p w:rsidR="009A2EE7" w:rsidRPr="009A2EE7" w:rsidRDefault="009A2EE7" w:rsidP="009A2EE7">
      <w:pPr>
        <w:tabs>
          <w:tab w:val="left" w:pos="450"/>
          <w:tab w:val="left" w:pos="810"/>
          <w:tab w:val="left" w:pos="1170"/>
        </w:tabs>
        <w:spacing w:before="120" w:after="120"/>
        <w:ind w:left="810" w:hanging="810"/>
        <w:rPr>
          <w:rFonts w:eastAsia="Times New Roman" w:cs="Arial"/>
          <w:spacing w:val="-3"/>
          <w:sz w:val="21"/>
          <w:szCs w:val="21"/>
        </w:rPr>
      </w:pPr>
      <w:r w:rsidRPr="009A2EE7">
        <w:rPr>
          <w:rFonts w:eastAsia="Times New Roman" w:cs="Arial"/>
          <w:spacing w:val="-3"/>
          <w:sz w:val="21"/>
          <w:szCs w:val="21"/>
        </w:rPr>
        <w:tab/>
        <w:t>B.</w:t>
      </w:r>
      <w:r w:rsidRPr="009A2EE7">
        <w:rPr>
          <w:rFonts w:eastAsia="Times New Roman" w:cs="Arial"/>
          <w:spacing w:val="-3"/>
          <w:sz w:val="21"/>
          <w:szCs w:val="21"/>
        </w:rPr>
        <w:tab/>
        <w:t xml:space="preserve">*List all NONJOINT ADDITIONAL CHILDREN (children under the age of 21 born to or adopted by you </w:t>
      </w:r>
      <w:r w:rsidRPr="009A2EE7">
        <w:rPr>
          <w:rFonts w:eastAsia="Times New Roman" w:cs="Arial"/>
          <w:spacing w:val="-3"/>
          <w:sz w:val="21"/>
          <w:szCs w:val="21"/>
          <w:u w:val="single"/>
        </w:rPr>
        <w:t>but not of this relationship</w:t>
      </w:r>
      <w:r w:rsidRPr="009A2EE7">
        <w:rPr>
          <w:rFonts w:eastAsia="Times New Roman" w:cs="Arial"/>
          <w:spacing w:val="-3"/>
          <w:sz w:val="21"/>
          <w:szCs w:val="21"/>
        </w:rPr>
        <w:t>).</w:t>
      </w:r>
    </w:p>
    <w:tbl>
      <w:tblPr>
        <w:tblW w:w="4890" w:type="dxa"/>
        <w:tblLayout w:type="fixed"/>
        <w:tblCellMar>
          <w:left w:w="30" w:type="dxa"/>
          <w:right w:w="30" w:type="dxa"/>
        </w:tblCellMar>
        <w:tblLook w:val="0000"/>
      </w:tblPr>
      <w:tblGrid>
        <w:gridCol w:w="4080"/>
        <w:gridCol w:w="810"/>
      </w:tblGrid>
      <w:tr w:rsidR="009A2EE7" w:rsidRPr="009A2EE7" w:rsidTr="007266D2">
        <w:trPr>
          <w:trHeight w:val="360"/>
        </w:trPr>
        <w:tc>
          <w:tcPr>
            <w:tcW w:w="4080" w:type="dxa"/>
            <w:tcBorders>
              <w:top w:val="single" w:sz="12" w:space="0" w:color="auto"/>
              <w:left w:val="single" w:sz="12" w:space="0" w:color="auto"/>
              <w:bottom w:val="single" w:sz="6" w:space="0" w:color="auto"/>
              <w:right w:val="single" w:sz="6"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Name</w:t>
            </w:r>
          </w:p>
        </w:tc>
        <w:tc>
          <w:tcPr>
            <w:tcW w:w="810" w:type="dxa"/>
            <w:tcBorders>
              <w:top w:val="single" w:sz="12" w:space="0" w:color="auto"/>
              <w:left w:val="single" w:sz="6" w:space="0" w:color="auto"/>
              <w:bottom w:val="single" w:sz="6" w:space="0" w:color="auto"/>
              <w:right w:val="single" w:sz="6" w:space="0" w:color="auto"/>
            </w:tcBorders>
            <w:shd w:val="solid" w:color="C0C0C0" w:fill="auto"/>
            <w:vAlign w:val="center"/>
          </w:tcPr>
          <w:p w:rsidR="009A2EE7" w:rsidRPr="009A2EE7" w:rsidRDefault="009A2EE7" w:rsidP="009A2EE7">
            <w:pPr>
              <w:tabs>
                <w:tab w:val="left" w:pos="450"/>
                <w:tab w:val="left" w:pos="810"/>
                <w:tab w:val="left" w:pos="1170"/>
              </w:tabs>
              <w:autoSpaceDE w:val="0"/>
              <w:autoSpaceDN w:val="0"/>
              <w:adjustRightInd w:val="0"/>
              <w:jc w:val="center"/>
              <w:rPr>
                <w:rFonts w:eastAsia="Times New Roman" w:cs="Arial"/>
                <w:b/>
                <w:bCs/>
                <w:color w:val="000000"/>
                <w:sz w:val="21"/>
                <w:szCs w:val="21"/>
              </w:rPr>
            </w:pPr>
            <w:r w:rsidRPr="009A2EE7">
              <w:rPr>
                <w:rFonts w:eastAsia="Times New Roman" w:cs="Arial"/>
                <w:b/>
                <w:bCs/>
                <w:color w:val="000000"/>
                <w:sz w:val="21"/>
                <w:szCs w:val="21"/>
              </w:rPr>
              <w:t>Age</w:t>
            </w:r>
          </w:p>
        </w:tc>
      </w:tr>
      <w:tr w:rsidR="009A2EE7" w:rsidRPr="009A2EE7" w:rsidTr="007266D2">
        <w:trPr>
          <w:trHeight w:val="360"/>
        </w:trPr>
        <w:tc>
          <w:tcPr>
            <w:tcW w:w="4080" w:type="dxa"/>
            <w:tcBorders>
              <w:top w:val="single" w:sz="6" w:space="0" w:color="auto"/>
              <w:left w:val="single" w:sz="12" w:space="0" w:color="auto"/>
              <w:bottom w:val="single" w:sz="6" w:space="0" w:color="auto"/>
              <w:right w:val="single" w:sz="6"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810" w:type="dxa"/>
            <w:tcBorders>
              <w:top w:val="single" w:sz="6" w:space="0" w:color="auto"/>
              <w:left w:val="single" w:sz="6" w:space="0" w:color="auto"/>
              <w:bottom w:val="single" w:sz="6" w:space="0" w:color="auto"/>
              <w:right w:val="single" w:sz="6"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r>
      <w:tr w:rsidR="009A2EE7" w:rsidRPr="009A2EE7" w:rsidTr="007266D2">
        <w:trPr>
          <w:trHeight w:val="360"/>
        </w:trPr>
        <w:tc>
          <w:tcPr>
            <w:tcW w:w="4080" w:type="dxa"/>
            <w:tcBorders>
              <w:top w:val="single" w:sz="6" w:space="0" w:color="auto"/>
              <w:left w:val="single" w:sz="12" w:space="0" w:color="auto"/>
              <w:bottom w:val="single" w:sz="6" w:space="0" w:color="auto"/>
              <w:right w:val="single" w:sz="6"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810" w:type="dxa"/>
            <w:tcBorders>
              <w:top w:val="single" w:sz="6" w:space="0" w:color="auto"/>
              <w:left w:val="single" w:sz="6" w:space="0" w:color="auto"/>
              <w:bottom w:val="single" w:sz="6" w:space="0" w:color="auto"/>
              <w:right w:val="single" w:sz="6"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r>
      <w:tr w:rsidR="009A2EE7" w:rsidRPr="009A2EE7" w:rsidTr="007266D2">
        <w:trPr>
          <w:trHeight w:val="360"/>
        </w:trPr>
        <w:tc>
          <w:tcPr>
            <w:tcW w:w="4080" w:type="dxa"/>
            <w:tcBorders>
              <w:top w:val="single" w:sz="6" w:space="0" w:color="auto"/>
              <w:left w:val="single" w:sz="12" w:space="0" w:color="auto"/>
              <w:bottom w:val="single" w:sz="6" w:space="0" w:color="auto"/>
              <w:right w:val="single" w:sz="6"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c>
          <w:tcPr>
            <w:tcW w:w="810" w:type="dxa"/>
            <w:tcBorders>
              <w:top w:val="single" w:sz="6" w:space="0" w:color="auto"/>
              <w:left w:val="single" w:sz="6" w:space="0" w:color="auto"/>
              <w:bottom w:val="single" w:sz="6" w:space="0" w:color="auto"/>
              <w:right w:val="single" w:sz="6" w:space="0" w:color="auto"/>
            </w:tcBorders>
          </w:tcPr>
          <w:p w:rsidR="009A2EE7" w:rsidRPr="009A2EE7" w:rsidRDefault="009A2EE7" w:rsidP="009A2EE7">
            <w:pPr>
              <w:tabs>
                <w:tab w:val="left" w:pos="450"/>
                <w:tab w:val="left" w:pos="810"/>
                <w:tab w:val="left" w:pos="1170"/>
              </w:tabs>
              <w:autoSpaceDE w:val="0"/>
              <w:autoSpaceDN w:val="0"/>
              <w:adjustRightInd w:val="0"/>
              <w:spacing w:line="360" w:lineRule="auto"/>
              <w:rPr>
                <w:rFonts w:eastAsia="Times New Roman" w:cs="Arial"/>
                <w:color w:val="000000"/>
                <w:sz w:val="21"/>
                <w:szCs w:val="21"/>
              </w:rPr>
            </w:pPr>
          </w:p>
        </w:tc>
      </w:tr>
    </w:tbl>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r w:rsidRPr="009A2EE7">
        <w:rPr>
          <w:rFonts w:eastAsia="Times New Roman" w:cs="Arial"/>
          <w:b/>
          <w:spacing w:val="-3"/>
          <w:sz w:val="21"/>
          <w:szCs w:val="21"/>
        </w:rPr>
        <w:t>2.</w:t>
      </w:r>
      <w:r w:rsidRPr="009A2EE7">
        <w:rPr>
          <w:rFonts w:eastAsia="Times New Roman" w:cs="Arial"/>
          <w:b/>
          <w:spacing w:val="-3"/>
          <w:sz w:val="21"/>
          <w:szCs w:val="21"/>
        </w:rPr>
        <w:tab/>
      </w:r>
      <w:r w:rsidRPr="009A2EE7">
        <w:rPr>
          <w:rFonts w:eastAsia="Times New Roman" w:cs="Arial"/>
          <w:b/>
          <w:spacing w:val="-3"/>
          <w:sz w:val="21"/>
          <w:szCs w:val="21"/>
          <w:u w:val="single"/>
        </w:rPr>
        <w:t>YOUR GROSS INCOME</w:t>
      </w:r>
    </w:p>
    <w:p w:rsidR="009A2EE7" w:rsidRPr="009A2EE7" w:rsidRDefault="009A2EE7" w:rsidP="009A2EE7">
      <w:pPr>
        <w:tabs>
          <w:tab w:val="left" w:pos="450"/>
          <w:tab w:val="left" w:pos="810"/>
          <w:tab w:val="left" w:pos="1170"/>
        </w:tabs>
        <w:spacing w:before="120" w:after="120"/>
        <w:rPr>
          <w:rFonts w:eastAsia="Times New Roman" w:cs="Arial"/>
          <w:b/>
          <w:spacing w:val="-3"/>
          <w:sz w:val="21"/>
          <w:szCs w:val="21"/>
          <w:u w:val="single"/>
        </w:rPr>
      </w:pPr>
      <w:r w:rsidRPr="009A2EE7">
        <w:rPr>
          <w:rFonts w:eastAsia="Times New Roman" w:cs="Arial"/>
          <w:spacing w:val="-3"/>
          <w:sz w:val="21"/>
          <w:szCs w:val="21"/>
        </w:rPr>
        <w:tab/>
        <w:t>A.</w:t>
      </w:r>
      <w:r w:rsidRPr="009A2EE7">
        <w:rPr>
          <w:rFonts w:eastAsia="Times New Roman" w:cs="Arial"/>
          <w:spacing w:val="-3"/>
          <w:sz w:val="21"/>
          <w:szCs w:val="21"/>
        </w:rPr>
        <w:tab/>
        <w:t xml:space="preserve">From Your Employment: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670"/>
        <w:gridCol w:w="360"/>
        <w:gridCol w:w="1710"/>
        <w:gridCol w:w="2088"/>
      </w:tblGrid>
      <w:tr w:rsidR="009A2EE7" w:rsidRPr="009A2EE7" w:rsidTr="007266D2">
        <w:tc>
          <w:tcPr>
            <w:tcW w:w="8208" w:type="dxa"/>
            <w:gridSpan w:val="4"/>
            <w:shd w:val="solid" w:color="C0C0C0" w:fill="auto"/>
          </w:tcPr>
          <w:p w:rsidR="009A2EE7" w:rsidRPr="009A2EE7" w:rsidRDefault="009A2EE7" w:rsidP="009A2EE7">
            <w:pPr>
              <w:tabs>
                <w:tab w:val="left" w:pos="450"/>
                <w:tab w:val="left" w:pos="810"/>
                <w:tab w:val="left" w:pos="1170"/>
              </w:tabs>
              <w:spacing w:before="120"/>
              <w:jc w:val="center"/>
              <w:rPr>
                <w:rFonts w:eastAsia="Times New Roman" w:cs="Arial"/>
                <w:b/>
                <w:spacing w:val="-3"/>
                <w:sz w:val="21"/>
                <w:szCs w:val="21"/>
                <w:u w:val="single"/>
              </w:rPr>
            </w:pPr>
            <w:r w:rsidRPr="009A2EE7">
              <w:rPr>
                <w:rFonts w:eastAsia="Times New Roman" w:cs="Arial"/>
                <w:b/>
                <w:spacing w:val="-3"/>
                <w:sz w:val="21"/>
                <w:szCs w:val="21"/>
              </w:rPr>
              <w:t>Description</w:t>
            </w:r>
          </w:p>
        </w:tc>
        <w:tc>
          <w:tcPr>
            <w:tcW w:w="2088" w:type="dxa"/>
            <w:tcBorders>
              <w:bottom w:val="single" w:sz="4" w:space="0" w:color="auto"/>
            </w:tcBorders>
            <w:shd w:val="solid" w:color="C0C0C0" w:fill="auto"/>
          </w:tcPr>
          <w:p w:rsidR="009A2EE7" w:rsidRPr="009A2EE7" w:rsidRDefault="009A2EE7" w:rsidP="009A2EE7">
            <w:pPr>
              <w:tabs>
                <w:tab w:val="left" w:pos="450"/>
                <w:tab w:val="left" w:pos="810"/>
                <w:tab w:val="left" w:pos="1170"/>
              </w:tabs>
              <w:spacing w:before="120"/>
              <w:jc w:val="center"/>
              <w:rPr>
                <w:rFonts w:eastAsia="Times New Roman" w:cs="Arial"/>
                <w:b/>
                <w:spacing w:val="-3"/>
                <w:sz w:val="21"/>
                <w:szCs w:val="21"/>
              </w:rPr>
            </w:pPr>
            <w:r w:rsidRPr="009A2EE7">
              <w:rPr>
                <w:rFonts w:eastAsia="Times New Roman" w:cs="Arial"/>
                <w:b/>
                <w:spacing w:val="-3"/>
                <w:sz w:val="21"/>
                <w:szCs w:val="21"/>
              </w:rPr>
              <w:t>Monthly Amount</w:t>
            </w:r>
          </w:p>
        </w:tc>
      </w:tr>
      <w:tr w:rsidR="009A2EE7" w:rsidRPr="009A2EE7" w:rsidTr="007266D2">
        <w:trPr>
          <w:cantSplit/>
        </w:trPr>
        <w:tc>
          <w:tcPr>
            <w:tcW w:w="46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1</w:t>
            </w:r>
          </w:p>
        </w:tc>
        <w:tc>
          <w:tcPr>
            <w:tcW w:w="5670"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Gross hourly wage.</w:t>
            </w:r>
          </w:p>
        </w:tc>
        <w:tc>
          <w:tcPr>
            <w:tcW w:w="36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c>
          <w:tcPr>
            <w:tcW w:w="171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c>
          <w:tcPr>
            <w:tcW w:w="2088" w:type="dxa"/>
            <w:shd w:val="solid" w:color="C0C0C0" w:fill="auto"/>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r>
      <w:tr w:rsidR="009A2EE7" w:rsidRPr="009A2EE7" w:rsidTr="007266D2">
        <w:trPr>
          <w:cantSplit/>
        </w:trPr>
        <w:tc>
          <w:tcPr>
            <w:tcW w:w="46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2</w:t>
            </w:r>
          </w:p>
        </w:tc>
        <w:tc>
          <w:tcPr>
            <w:tcW w:w="5670"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Average number of hours worked per pay period.</w:t>
            </w:r>
          </w:p>
        </w:tc>
        <w:tc>
          <w:tcPr>
            <w:tcW w:w="36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rPr>
            </w:pPr>
            <w:r w:rsidRPr="009A2EE7">
              <w:rPr>
                <w:rFonts w:eastAsia="Times New Roman" w:cs="Arial"/>
                <w:b/>
                <w:spacing w:val="-3"/>
                <w:sz w:val="21"/>
                <w:szCs w:val="21"/>
              </w:rPr>
              <w:t>x</w:t>
            </w:r>
          </w:p>
        </w:tc>
        <w:tc>
          <w:tcPr>
            <w:tcW w:w="171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c>
          <w:tcPr>
            <w:tcW w:w="2088" w:type="dxa"/>
            <w:shd w:val="solid" w:color="C0C0C0" w:fill="auto"/>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r>
      <w:tr w:rsidR="009A2EE7" w:rsidRPr="009A2EE7" w:rsidTr="007266D2">
        <w:trPr>
          <w:cantSplit/>
        </w:trPr>
        <w:tc>
          <w:tcPr>
            <w:tcW w:w="46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3</w:t>
            </w:r>
          </w:p>
        </w:tc>
        <w:tc>
          <w:tcPr>
            <w:tcW w:w="5670"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Convert to annual.  If paid monthly, enter “12”.  If paid twice monthly, enter “24”.  Every two weeks, enter “26”.  Every week, enter “52”.</w:t>
            </w:r>
          </w:p>
        </w:tc>
        <w:tc>
          <w:tcPr>
            <w:tcW w:w="36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rPr>
            </w:pPr>
            <w:r w:rsidRPr="009A2EE7">
              <w:rPr>
                <w:rFonts w:eastAsia="Times New Roman" w:cs="Arial"/>
                <w:b/>
                <w:spacing w:val="-3"/>
                <w:sz w:val="21"/>
                <w:szCs w:val="21"/>
              </w:rPr>
              <w:t>x</w:t>
            </w:r>
          </w:p>
        </w:tc>
        <w:tc>
          <w:tcPr>
            <w:tcW w:w="171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c>
          <w:tcPr>
            <w:tcW w:w="2088" w:type="dxa"/>
            <w:tcBorders>
              <w:bottom w:val="single" w:sz="4" w:space="0" w:color="auto"/>
            </w:tcBorders>
            <w:shd w:val="solid" w:color="C0C0C0" w:fill="auto"/>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r>
      <w:tr w:rsidR="009A2EE7" w:rsidRPr="009A2EE7" w:rsidTr="009A2EE7">
        <w:trPr>
          <w:cantSplit/>
          <w:trHeight w:val="323"/>
        </w:trPr>
        <w:tc>
          <w:tcPr>
            <w:tcW w:w="46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4</w:t>
            </w:r>
          </w:p>
        </w:tc>
        <w:tc>
          <w:tcPr>
            <w:tcW w:w="5670"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Convert to monthly.</w:t>
            </w:r>
          </w:p>
        </w:tc>
        <w:tc>
          <w:tcPr>
            <w:tcW w:w="36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rPr>
            </w:pPr>
            <w:r w:rsidRPr="009A2EE7">
              <w:rPr>
                <w:rFonts w:eastAsia="Times New Roman" w:cs="Arial"/>
                <w:b/>
                <w:spacing w:val="-3"/>
                <w:sz w:val="21"/>
                <w:szCs w:val="21"/>
              </w:rPr>
              <w:t>÷</w:t>
            </w:r>
          </w:p>
        </w:tc>
        <w:tc>
          <w:tcPr>
            <w:tcW w:w="1710" w:type="dxa"/>
          </w:tcPr>
          <w:p w:rsidR="009A2EE7" w:rsidRPr="009A2EE7" w:rsidRDefault="009A2EE7" w:rsidP="009A2EE7">
            <w:pPr>
              <w:tabs>
                <w:tab w:val="left" w:pos="450"/>
                <w:tab w:val="left" w:pos="810"/>
                <w:tab w:val="left" w:pos="1170"/>
              </w:tabs>
              <w:spacing w:before="120"/>
              <w:jc w:val="center"/>
              <w:rPr>
                <w:rFonts w:eastAsia="Times New Roman" w:cs="Arial"/>
                <w:b/>
                <w:spacing w:val="-3"/>
                <w:sz w:val="21"/>
                <w:szCs w:val="21"/>
              </w:rPr>
            </w:pPr>
            <w:r w:rsidRPr="009A2EE7">
              <w:rPr>
                <w:rFonts w:eastAsia="Times New Roman" w:cs="Arial"/>
                <w:b/>
                <w:spacing w:val="-3"/>
                <w:sz w:val="21"/>
                <w:szCs w:val="21"/>
              </w:rPr>
              <w:t>12</w:t>
            </w:r>
          </w:p>
        </w:tc>
        <w:tc>
          <w:tcPr>
            <w:tcW w:w="2088" w:type="dxa"/>
            <w:shd w:val="solid" w:color="BFBFBF" w:fill="auto"/>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r>
      <w:tr w:rsidR="009A2EE7" w:rsidRPr="009A2EE7" w:rsidTr="009A2EE7">
        <w:trPr>
          <w:cantSplit/>
          <w:trHeight w:val="323"/>
        </w:trPr>
        <w:tc>
          <w:tcPr>
            <w:tcW w:w="46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5</w:t>
            </w:r>
          </w:p>
        </w:tc>
        <w:tc>
          <w:tcPr>
            <w:tcW w:w="5670"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 xml:space="preserve">Gross monthly income:  1. x 2. </w:t>
            </w:r>
            <w:proofErr w:type="gramStart"/>
            <w:r w:rsidRPr="009A2EE7">
              <w:rPr>
                <w:rFonts w:eastAsia="Times New Roman" w:cs="Arial"/>
                <w:spacing w:val="-3"/>
                <w:sz w:val="21"/>
                <w:szCs w:val="21"/>
              </w:rPr>
              <w:t>x</w:t>
            </w:r>
            <w:proofErr w:type="gramEnd"/>
            <w:r w:rsidRPr="009A2EE7">
              <w:rPr>
                <w:rFonts w:eastAsia="Times New Roman" w:cs="Arial"/>
                <w:spacing w:val="-3"/>
                <w:sz w:val="21"/>
                <w:szCs w:val="21"/>
              </w:rPr>
              <w:t xml:space="preserve"> 3. ÷ 4.</w:t>
            </w:r>
          </w:p>
        </w:tc>
        <w:tc>
          <w:tcPr>
            <w:tcW w:w="36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rPr>
            </w:pPr>
          </w:p>
        </w:tc>
        <w:tc>
          <w:tcPr>
            <w:tcW w:w="1710"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c>
          <w:tcPr>
            <w:tcW w:w="2088" w:type="dxa"/>
            <w:shd w:val="solid" w:color="BFBFBF" w:fill="auto"/>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r>
      <w:tr w:rsidR="009A2EE7" w:rsidRPr="009A2EE7" w:rsidTr="009A2EE7">
        <w:trPr>
          <w:cantSplit/>
        </w:trPr>
        <w:tc>
          <w:tcPr>
            <w:tcW w:w="468" w:type="dxa"/>
            <w:tcBorders>
              <w:bottom w:val="single" w:sz="4" w:space="0" w:color="auto"/>
            </w:tcBorders>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6</w:t>
            </w:r>
          </w:p>
        </w:tc>
        <w:tc>
          <w:tcPr>
            <w:tcW w:w="5670" w:type="dxa"/>
            <w:tcBorders>
              <w:bottom w:val="single" w:sz="4" w:space="0" w:color="auto"/>
            </w:tcBorders>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Gross monthly tips/commissions/bonuses (identify):</w:t>
            </w:r>
          </w:p>
        </w:tc>
        <w:tc>
          <w:tcPr>
            <w:tcW w:w="360" w:type="dxa"/>
            <w:tcBorders>
              <w:bottom w:val="single" w:sz="4" w:space="0" w:color="auto"/>
            </w:tcBorders>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c>
          <w:tcPr>
            <w:tcW w:w="1710" w:type="dxa"/>
            <w:tcBorders>
              <w:bottom w:val="single" w:sz="4" w:space="0" w:color="auto"/>
            </w:tcBorders>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c>
          <w:tcPr>
            <w:tcW w:w="2088" w:type="dxa"/>
            <w:shd w:val="solid" w:color="BFBFBF" w:fill="auto"/>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r>
      <w:tr w:rsidR="009A2EE7" w:rsidRPr="009A2EE7" w:rsidTr="007266D2">
        <w:tc>
          <w:tcPr>
            <w:tcW w:w="8208" w:type="dxa"/>
            <w:gridSpan w:val="4"/>
            <w:shd w:val="solid" w:color="C0C0C0" w:fill="auto"/>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r w:rsidRPr="009A2EE7">
              <w:rPr>
                <w:rFonts w:eastAsia="Times New Roman" w:cs="Arial"/>
                <w:b/>
                <w:spacing w:val="-3"/>
                <w:sz w:val="21"/>
                <w:szCs w:val="21"/>
              </w:rPr>
              <w:t>Subtotal of Monthly Income From Employment (5) + (6)                SUBTOTAL:  2.A.</w:t>
            </w:r>
          </w:p>
        </w:tc>
        <w:tc>
          <w:tcPr>
            <w:tcW w:w="2088" w:type="dxa"/>
          </w:tcPr>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p>
        </w:tc>
      </w:tr>
    </w:tbl>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 xml:space="preserve">Page 2 - FORM 8.010.5 – UNIFORM SUPPORT DECLARATION OF PETITIONER </w:t>
      </w:r>
      <w:r w:rsidR="002F42F5">
        <w:rPr>
          <w:rFonts w:ascii="Courier New" w:eastAsia="Times New Roman" w:hAnsi="Courier New" w:cs="Courier New"/>
          <w:color w:val="000000"/>
          <w:sz w:val="16"/>
          <w:szCs w:val="16"/>
        </w:rPr>
        <w:t>□</w:t>
      </w:r>
      <w:r w:rsidRPr="009A2EE7">
        <w:rPr>
          <w:rFonts w:eastAsia="Times New Roman"/>
          <w:color w:val="000000"/>
          <w:sz w:val="16"/>
          <w:szCs w:val="20"/>
        </w:rPr>
        <w:t xml:space="preserve">   RESPONDENT </w:t>
      </w:r>
      <w:r w:rsidR="002F42F5">
        <w:rPr>
          <w:rFonts w:ascii="Courier New" w:eastAsia="Times New Roman" w:hAnsi="Courier New" w:cs="Courier New"/>
          <w:color w:val="000000"/>
          <w:sz w:val="16"/>
          <w:szCs w:val="16"/>
        </w:rPr>
        <w:t>□</w:t>
      </w:r>
      <w:r w:rsidRPr="009A2EE7">
        <w:rPr>
          <w:rFonts w:eastAsia="Times New Roman"/>
          <w:color w:val="000000"/>
          <w:sz w:val="16"/>
          <w:szCs w:val="20"/>
        </w:rPr>
        <w:t xml:space="preserve">   CO-PETITIONER </w:t>
      </w:r>
      <w:r w:rsidR="002F42F5">
        <w:rPr>
          <w:rFonts w:ascii="Courier New" w:eastAsia="Times New Roman" w:hAnsi="Courier New" w:cs="Courier New"/>
          <w:color w:val="000000"/>
          <w:sz w:val="16"/>
          <w:szCs w:val="16"/>
        </w:rPr>
        <w:t>□</w:t>
      </w:r>
      <w:r w:rsidRPr="009A2EE7">
        <w:rPr>
          <w:rFonts w:eastAsia="Times New Roman"/>
          <w:color w:val="000000"/>
          <w:sz w:val="16"/>
          <w:szCs w:val="20"/>
        </w:rPr>
        <w:t xml:space="preserve">   </w:t>
      </w: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t xml:space="preserve">     CO-RESPONDENT </w:t>
      </w:r>
      <w:r w:rsidR="002F42F5">
        <w:rPr>
          <w:rFonts w:ascii="Courier New" w:eastAsia="Times New Roman" w:hAnsi="Courier New" w:cs="Courier New"/>
          <w:color w:val="000000"/>
          <w:sz w:val="16"/>
          <w:szCs w:val="16"/>
        </w:rPr>
        <w:t>□</w:t>
      </w:r>
      <w:r w:rsidRPr="009A2EE7">
        <w:rPr>
          <w:rFonts w:eastAsia="Times New Roman"/>
          <w:color w:val="000000"/>
          <w:sz w:val="16"/>
          <w:szCs w:val="20"/>
        </w:rPr>
        <w:t xml:space="preserve">   OTHER </w:t>
      </w:r>
      <w:r w:rsidR="002F42F5">
        <w:rPr>
          <w:rFonts w:ascii="Courier New" w:eastAsia="Times New Roman" w:hAnsi="Courier New" w:cs="Courier New"/>
          <w:color w:val="000000"/>
          <w:sz w:val="16"/>
          <w:szCs w:val="16"/>
        </w:rPr>
        <w:t>□</w:t>
      </w:r>
      <w:r w:rsidRPr="009A2EE7">
        <w:rPr>
          <w:rFonts w:eastAsia="Times New Roman"/>
          <w:color w:val="000000"/>
          <w:sz w:val="16"/>
          <w:szCs w:val="20"/>
        </w:rPr>
        <w:t xml:space="preserve"> – UTCR 8.010(5), 8.010(8), 8.040(3), 8.040(4), 8.050(1), 8.050(3)</w:t>
      </w:r>
    </w:p>
    <w:p w:rsidR="009A2EE7" w:rsidRPr="009A2EE7" w:rsidRDefault="009A2EE7" w:rsidP="009A2EE7">
      <w:pPr>
        <w:tabs>
          <w:tab w:val="left" w:pos="450"/>
          <w:tab w:val="left" w:pos="810"/>
          <w:tab w:val="left" w:pos="1170"/>
        </w:tabs>
        <w:rPr>
          <w:rFonts w:eastAsia="Times New Roman" w:cs="Arial"/>
          <w:spacing w:val="-3"/>
          <w:sz w:val="21"/>
          <w:szCs w:val="21"/>
        </w:rPr>
      </w:pPr>
      <w:r w:rsidRPr="009A2EE7">
        <w:rPr>
          <w:rFonts w:eastAsia="Times New Roman"/>
          <w:color w:val="000000"/>
          <w:sz w:val="16"/>
          <w:szCs w:val="20"/>
        </w:rPr>
        <w:t>(Revised 8-1-10)</w:t>
      </w:r>
    </w:p>
    <w:p w:rsidR="009A2EE7" w:rsidRPr="009A2EE7" w:rsidRDefault="009A2EE7" w:rsidP="009A2EE7">
      <w:pPr>
        <w:tabs>
          <w:tab w:val="left" w:pos="450"/>
          <w:tab w:val="left" w:pos="810"/>
          <w:tab w:val="left" w:pos="1170"/>
        </w:tabs>
        <w:spacing w:after="120"/>
        <w:ind w:left="806" w:hanging="806"/>
        <w:rPr>
          <w:rFonts w:eastAsia="Times New Roman" w:cs="Arial"/>
          <w:spacing w:val="-3"/>
          <w:sz w:val="21"/>
          <w:szCs w:val="21"/>
          <w:u w:val="single"/>
        </w:rPr>
      </w:pPr>
      <w:r w:rsidRPr="009A2EE7">
        <w:rPr>
          <w:rFonts w:eastAsia="Times New Roman" w:cs="Arial"/>
          <w:spacing w:val="-3"/>
          <w:sz w:val="21"/>
          <w:szCs w:val="21"/>
        </w:rPr>
        <w:lastRenderedPageBreak/>
        <w:tab/>
        <w:t>B.</w:t>
      </w:r>
      <w:r w:rsidRPr="009A2EE7">
        <w:rPr>
          <w:rFonts w:eastAsia="Times New Roman" w:cs="Arial"/>
          <w:spacing w:val="-3"/>
          <w:sz w:val="21"/>
          <w:szCs w:val="21"/>
        </w:rPr>
        <w:tab/>
        <w:t>Other Sources of Your Monthly Income:  (Attach verification of your gross monthly income as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2088"/>
      </w:tblGrid>
      <w:tr w:rsidR="009A2EE7" w:rsidRPr="009A2EE7" w:rsidTr="007266D2">
        <w:tc>
          <w:tcPr>
            <w:tcW w:w="8208" w:type="dxa"/>
            <w:shd w:val="solid" w:color="C0C0C0" w:fill="auto"/>
          </w:tcPr>
          <w:p w:rsidR="009A2EE7" w:rsidRPr="009A2EE7" w:rsidRDefault="009A2EE7" w:rsidP="009A2EE7">
            <w:pPr>
              <w:tabs>
                <w:tab w:val="left" w:pos="450"/>
                <w:tab w:val="left" w:pos="810"/>
                <w:tab w:val="left" w:pos="1170"/>
              </w:tabs>
              <w:spacing w:before="120"/>
              <w:jc w:val="center"/>
              <w:rPr>
                <w:rFonts w:eastAsia="Times New Roman" w:cs="Arial"/>
                <w:b/>
                <w:spacing w:val="-3"/>
                <w:sz w:val="21"/>
                <w:szCs w:val="21"/>
              </w:rPr>
            </w:pPr>
            <w:r w:rsidRPr="009A2EE7">
              <w:rPr>
                <w:rFonts w:eastAsia="Times New Roman" w:cs="Arial"/>
                <w:b/>
                <w:spacing w:val="-3"/>
                <w:sz w:val="21"/>
                <w:szCs w:val="21"/>
              </w:rPr>
              <w:t>Description</w:t>
            </w:r>
          </w:p>
        </w:tc>
        <w:tc>
          <w:tcPr>
            <w:tcW w:w="2088" w:type="dxa"/>
            <w:shd w:val="solid" w:color="C0C0C0" w:fill="auto"/>
          </w:tcPr>
          <w:p w:rsidR="009A2EE7" w:rsidRPr="009A2EE7" w:rsidRDefault="009A2EE7" w:rsidP="009A2EE7">
            <w:pPr>
              <w:tabs>
                <w:tab w:val="left" w:pos="450"/>
                <w:tab w:val="left" w:pos="810"/>
                <w:tab w:val="left" w:pos="1170"/>
              </w:tabs>
              <w:spacing w:before="120"/>
              <w:jc w:val="center"/>
              <w:rPr>
                <w:rFonts w:eastAsia="Times New Roman" w:cs="Arial"/>
                <w:b/>
                <w:spacing w:val="-3"/>
                <w:sz w:val="21"/>
                <w:szCs w:val="21"/>
              </w:rPr>
            </w:pPr>
            <w:r w:rsidRPr="009A2EE7">
              <w:rPr>
                <w:rFonts w:eastAsia="Times New Roman" w:cs="Arial"/>
                <w:b/>
                <w:spacing w:val="-3"/>
                <w:sz w:val="21"/>
                <w:szCs w:val="21"/>
              </w:rPr>
              <w:t>Monthly Amount</w:t>
            </w: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Self-Employment</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Dividends</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Interest Income</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Trust Income</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Annuity Income</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Social Security Income</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Workers’ Compensation Benefits per week multiplied by 52; divided by 12</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Unemployment Benefits per week multiplied by 52; divided by 12</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Disability Income</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Expense Reimbursements and/or Per Diem Allowance not listed in item A. above</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Other (specify source/type)</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 xml:space="preserve">Other (specify source/type): </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shd w:val="solid" w:color="C0C0C0" w:fill="auto"/>
          </w:tcPr>
          <w:p w:rsidR="009A2EE7" w:rsidRPr="009A2EE7" w:rsidRDefault="009A2EE7" w:rsidP="009A2EE7">
            <w:pPr>
              <w:tabs>
                <w:tab w:val="left" w:pos="450"/>
                <w:tab w:val="left" w:pos="810"/>
                <w:tab w:val="left" w:pos="1170"/>
                <w:tab w:val="left" w:pos="6150"/>
                <w:tab w:val="right" w:pos="7992"/>
              </w:tabs>
              <w:spacing w:before="120"/>
              <w:rPr>
                <w:rFonts w:eastAsia="Times New Roman" w:cs="Arial"/>
                <w:b/>
                <w:spacing w:val="-3"/>
                <w:sz w:val="21"/>
                <w:szCs w:val="21"/>
              </w:rPr>
            </w:pPr>
            <w:r w:rsidRPr="009A2EE7">
              <w:rPr>
                <w:rFonts w:eastAsia="Times New Roman" w:cs="Arial"/>
                <w:b/>
                <w:spacing w:val="-3"/>
                <w:sz w:val="21"/>
                <w:szCs w:val="21"/>
              </w:rPr>
              <w:tab/>
            </w:r>
            <w:r w:rsidRPr="009A2EE7">
              <w:rPr>
                <w:rFonts w:eastAsia="Times New Roman" w:cs="Arial"/>
                <w:b/>
                <w:spacing w:val="-3"/>
                <w:sz w:val="21"/>
                <w:szCs w:val="21"/>
              </w:rPr>
              <w:tab/>
            </w:r>
            <w:r w:rsidRPr="009A2EE7">
              <w:rPr>
                <w:rFonts w:eastAsia="Times New Roman" w:cs="Arial"/>
                <w:b/>
                <w:spacing w:val="-3"/>
                <w:sz w:val="21"/>
                <w:szCs w:val="21"/>
              </w:rPr>
              <w:tab/>
            </w:r>
            <w:r w:rsidRPr="009A2EE7">
              <w:rPr>
                <w:rFonts w:eastAsia="Times New Roman" w:cs="Arial"/>
                <w:b/>
                <w:spacing w:val="-3"/>
                <w:sz w:val="21"/>
                <w:szCs w:val="21"/>
              </w:rPr>
              <w:tab/>
              <w:t>SUBTOTAL:  2.B.</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r w:rsidR="009A2EE7" w:rsidRPr="009A2EE7" w:rsidTr="007266D2">
        <w:tc>
          <w:tcPr>
            <w:tcW w:w="8208" w:type="dxa"/>
            <w:shd w:val="solid" w:color="C0C0C0" w:fill="auto"/>
          </w:tcPr>
          <w:p w:rsidR="009A2EE7" w:rsidRPr="009A2EE7" w:rsidRDefault="009A2EE7" w:rsidP="009A2EE7">
            <w:pPr>
              <w:tabs>
                <w:tab w:val="left" w:pos="450"/>
                <w:tab w:val="left" w:pos="810"/>
                <w:tab w:val="left" w:pos="1170"/>
                <w:tab w:val="left" w:pos="6150"/>
                <w:tab w:val="right" w:pos="7992"/>
              </w:tabs>
              <w:spacing w:before="120"/>
              <w:rPr>
                <w:rFonts w:eastAsia="Times New Roman" w:cs="Arial"/>
                <w:b/>
                <w:spacing w:val="-3"/>
                <w:sz w:val="21"/>
                <w:szCs w:val="21"/>
                <w:highlight w:val="yellow"/>
              </w:rPr>
            </w:pPr>
            <w:r w:rsidRPr="009A2EE7">
              <w:rPr>
                <w:rFonts w:eastAsia="Times New Roman" w:cs="Arial"/>
                <w:b/>
                <w:spacing w:val="-3"/>
                <w:sz w:val="21"/>
                <w:szCs w:val="21"/>
              </w:rPr>
              <w:t>*Total of 2A + 2B Enter here and on Page 1, #4                                                TOTAL:</w:t>
            </w:r>
          </w:p>
        </w:tc>
        <w:tc>
          <w:tcPr>
            <w:tcW w:w="2088" w:type="dxa"/>
          </w:tcPr>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p>
        </w:tc>
      </w:tr>
    </w:tbl>
    <w:p w:rsidR="009A2EE7" w:rsidRPr="009A2EE7" w:rsidRDefault="009A2EE7" w:rsidP="009A2EE7">
      <w:pPr>
        <w:tabs>
          <w:tab w:val="left" w:pos="450"/>
          <w:tab w:val="left" w:pos="810"/>
          <w:tab w:val="left" w:pos="1170"/>
          <w:tab w:val="left" w:pos="6750"/>
        </w:tabs>
        <w:spacing w:before="120"/>
        <w:rPr>
          <w:rFonts w:eastAsia="Times New Roman" w:cs="Arial"/>
          <w:b/>
          <w:spacing w:val="-3"/>
          <w:sz w:val="21"/>
          <w:szCs w:val="21"/>
          <w:u w:val="single"/>
        </w:rPr>
      </w:pPr>
      <w:r w:rsidRPr="009A2EE7">
        <w:rPr>
          <w:rFonts w:eastAsia="Times New Roman" w:cs="Arial"/>
          <w:spacing w:val="-3"/>
          <w:sz w:val="21"/>
          <w:szCs w:val="21"/>
        </w:rPr>
        <w:tab/>
        <w:t>C.</w:t>
      </w:r>
      <w:r w:rsidRPr="009A2EE7">
        <w:rPr>
          <w:rFonts w:eastAsia="Times New Roman" w:cs="Arial"/>
          <w:spacing w:val="-3"/>
          <w:sz w:val="21"/>
          <w:szCs w:val="21"/>
        </w:rPr>
        <w:tab/>
        <w:t>*Do you receive Temporary Assistance for Needy Families?</w:t>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t>________</w:t>
      </w:r>
      <w:r w:rsidRPr="009A2EE7">
        <w:rPr>
          <w:rFonts w:eastAsia="Times New Roman" w:cs="Arial"/>
          <w:b/>
          <w:spacing w:val="-3"/>
          <w:sz w:val="21"/>
          <w:szCs w:val="21"/>
        </w:rPr>
        <w:t xml:space="preserve"> monthly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 w:val="left" w:pos="6750"/>
        </w:tabs>
        <w:spacing w:before="120"/>
        <w:rPr>
          <w:rFonts w:eastAsia="Times New Roman" w:cs="Arial"/>
          <w:b/>
          <w:spacing w:val="-3"/>
          <w:sz w:val="21"/>
          <w:szCs w:val="21"/>
          <w:u w:val="single"/>
        </w:rPr>
      </w:pPr>
      <w:r w:rsidRPr="009A2EE7">
        <w:rPr>
          <w:rFonts w:eastAsia="Times New Roman" w:cs="Arial"/>
          <w:spacing w:val="-3"/>
          <w:sz w:val="21"/>
          <w:szCs w:val="21"/>
        </w:rPr>
        <w:tab/>
        <w:t>D.</w:t>
      </w:r>
      <w:r w:rsidRPr="009A2EE7">
        <w:rPr>
          <w:rFonts w:eastAsia="Times New Roman" w:cs="Arial"/>
          <w:spacing w:val="-3"/>
          <w:sz w:val="21"/>
          <w:szCs w:val="21"/>
        </w:rPr>
        <w:tab/>
        <w:t xml:space="preserve">*Do you receive Social Security or Veteran’s benefits for </w:t>
      </w:r>
      <w:r w:rsidRPr="009A2EE7">
        <w:rPr>
          <w:rFonts w:eastAsia="Times New Roman" w:cs="Arial"/>
          <w:spacing w:val="-3"/>
          <w:sz w:val="21"/>
          <w:szCs w:val="21"/>
          <w:u w:val="single"/>
        </w:rPr>
        <w:t xml:space="preserve">any joint </w:t>
      </w:r>
      <w:proofErr w:type="gramStart"/>
      <w:r w:rsidRPr="009A2EE7">
        <w:rPr>
          <w:rFonts w:eastAsia="Times New Roman" w:cs="Arial"/>
          <w:spacing w:val="-3"/>
          <w:sz w:val="21"/>
          <w:szCs w:val="21"/>
          <w:u w:val="single"/>
        </w:rPr>
        <w:t>child(</w:t>
      </w:r>
      <w:proofErr w:type="spellStart"/>
      <w:proofErr w:type="gramEnd"/>
      <w:r w:rsidRPr="009A2EE7">
        <w:rPr>
          <w:rFonts w:eastAsia="Times New Roman" w:cs="Arial"/>
          <w:spacing w:val="-3"/>
          <w:sz w:val="21"/>
          <w:szCs w:val="21"/>
          <w:u w:val="single"/>
        </w:rPr>
        <w:t>ren</w:t>
      </w:r>
      <w:proofErr w:type="spellEnd"/>
      <w:r w:rsidRPr="009A2EE7">
        <w:rPr>
          <w:rFonts w:eastAsia="Times New Roman" w:cs="Arial"/>
          <w:spacing w:val="-3"/>
          <w:sz w:val="21"/>
          <w:szCs w:val="21"/>
          <w:u w:val="single"/>
        </w:rPr>
        <w:t>)</w:t>
      </w:r>
      <w:r w:rsidRPr="009A2EE7">
        <w:rPr>
          <w:rFonts w:eastAsia="Times New Roman" w:cs="Arial"/>
          <w:spacing w:val="-3"/>
          <w:sz w:val="21"/>
          <w:szCs w:val="21"/>
        </w:rPr>
        <w:t xml:space="preserve"> due to </w:t>
      </w:r>
      <w:r w:rsidRPr="009A2EE7">
        <w:rPr>
          <w:rFonts w:eastAsia="Times New Roman" w:cs="Arial"/>
          <w:spacing w:val="-3"/>
          <w:sz w:val="21"/>
          <w:szCs w:val="21"/>
          <w:u w:val="single"/>
        </w:rPr>
        <w:t>parent’s</w:t>
      </w:r>
      <w:r w:rsidRPr="009A2EE7">
        <w:rPr>
          <w:rFonts w:eastAsia="Times New Roman" w:cs="Arial"/>
          <w:spacing w:val="-3"/>
          <w:sz w:val="21"/>
          <w:szCs w:val="21"/>
        </w:rPr>
        <w:t xml:space="preserve"> disability?  </w:t>
      </w:r>
    </w:p>
    <w:p w:rsidR="009A2EE7" w:rsidRPr="009A2EE7" w:rsidRDefault="009A2EE7" w:rsidP="009A2EE7">
      <w:pPr>
        <w:tabs>
          <w:tab w:val="left" w:pos="450"/>
          <w:tab w:val="left" w:pos="810"/>
          <w:tab w:val="left" w:pos="1170"/>
          <w:tab w:val="left" w:pos="6750"/>
        </w:tabs>
        <w:spacing w:before="120"/>
        <w:ind w:left="360" w:firstLine="720"/>
        <w:rPr>
          <w:rFonts w:eastAsia="Times New Roman" w:cs="Arial"/>
          <w:b/>
          <w:spacing w:val="-3"/>
          <w:sz w:val="21"/>
          <w:szCs w:val="21"/>
        </w:rPr>
      </w:pPr>
      <w:r w:rsidRPr="009A2EE7">
        <w:rPr>
          <w:rFonts w:eastAsia="Times New Roman" w:cs="Arial"/>
          <w:b/>
          <w:spacing w:val="-3"/>
          <w:sz w:val="21"/>
          <w:szCs w:val="21"/>
        </w:rPr>
        <w:t xml:space="preserve">Name of Beneficiary </w:t>
      </w:r>
      <w:proofErr w:type="gramStart"/>
      <w:r w:rsidRPr="009A2EE7">
        <w:rPr>
          <w:rFonts w:eastAsia="Times New Roman" w:cs="Arial"/>
          <w:b/>
          <w:spacing w:val="-3"/>
          <w:sz w:val="21"/>
          <w:szCs w:val="21"/>
        </w:rPr>
        <w:t>Child(</w:t>
      </w:r>
      <w:proofErr w:type="spellStart"/>
      <w:proofErr w:type="gramEnd"/>
      <w:r w:rsidRPr="009A2EE7">
        <w:rPr>
          <w:rFonts w:eastAsia="Times New Roman" w:cs="Arial"/>
          <w:b/>
          <w:spacing w:val="-3"/>
          <w:sz w:val="21"/>
          <w:szCs w:val="21"/>
        </w:rPr>
        <w:t>ren</w:t>
      </w:r>
      <w:proofErr w:type="spellEnd"/>
      <w:r w:rsidRPr="009A2EE7">
        <w:rPr>
          <w:rFonts w:eastAsia="Times New Roman" w:cs="Arial"/>
          <w:b/>
          <w:spacing w:val="-3"/>
          <w:sz w:val="21"/>
          <w:szCs w:val="21"/>
        </w:rPr>
        <w:t>)</w:t>
      </w:r>
      <w:r w:rsidRPr="009A2EE7">
        <w:rPr>
          <w:rFonts w:eastAsia="Times New Roman" w:cs="Arial"/>
          <w:bCs/>
          <w:spacing w:val="-3"/>
          <w:sz w:val="21"/>
          <w:szCs w:val="21"/>
        </w:rPr>
        <w:t xml:space="preserve"> _______________________</w:t>
      </w:r>
      <w:r w:rsidRPr="009A2EE7">
        <w:rPr>
          <w:rFonts w:eastAsia="Times New Roman" w:cs="Arial"/>
          <w:bCs/>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t>________</w:t>
      </w:r>
      <w:r w:rsidRPr="009A2EE7">
        <w:rPr>
          <w:rFonts w:eastAsia="Times New Roman" w:cs="Arial"/>
          <w:b/>
          <w:spacing w:val="-3"/>
          <w:sz w:val="21"/>
          <w:szCs w:val="21"/>
        </w:rPr>
        <w:t xml:space="preserve"> monthly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w:t>
      </w:r>
      <w:r w:rsidRPr="009A2EE7">
        <w:rPr>
          <w:rFonts w:eastAsia="Times New Roman" w:cs="Arial"/>
          <w:b/>
          <w:spacing w:val="-3"/>
          <w:sz w:val="21"/>
          <w:szCs w:val="21"/>
        </w:rPr>
        <w:t>No</w:t>
      </w:r>
    </w:p>
    <w:p w:rsidR="009A2EE7" w:rsidRPr="009A2EE7" w:rsidRDefault="009A2EE7" w:rsidP="009A2EE7">
      <w:pPr>
        <w:tabs>
          <w:tab w:val="left" w:pos="450"/>
          <w:tab w:val="left" w:pos="810"/>
          <w:tab w:val="left" w:pos="1170"/>
          <w:tab w:val="left" w:pos="6750"/>
        </w:tabs>
        <w:spacing w:before="120"/>
        <w:ind w:left="1080"/>
        <w:rPr>
          <w:rFonts w:eastAsia="Times New Roman" w:cs="Arial"/>
          <w:spacing w:val="-3"/>
          <w:sz w:val="21"/>
          <w:szCs w:val="21"/>
          <w:u w:val="single"/>
        </w:rPr>
      </w:pPr>
      <w:r w:rsidRPr="009A2EE7">
        <w:rPr>
          <w:rFonts w:eastAsia="Times New Roman" w:cs="Arial"/>
          <w:b/>
          <w:spacing w:val="-3"/>
          <w:sz w:val="21"/>
          <w:szCs w:val="21"/>
        </w:rPr>
        <w:t xml:space="preserve">Name of Disabled Parent </w:t>
      </w:r>
      <w:r w:rsidRPr="009A2EE7">
        <w:rPr>
          <w:rFonts w:eastAsia="Times New Roman" w:cs="Arial"/>
          <w:spacing w:val="-3"/>
          <w:sz w:val="21"/>
          <w:szCs w:val="21"/>
        </w:rPr>
        <w:t>____________________________</w:t>
      </w:r>
      <w:r w:rsidRPr="009A2EE7">
        <w:rPr>
          <w:rFonts w:eastAsia="Times New Roman" w:cs="Arial"/>
          <w:b/>
          <w:spacing w:val="-3"/>
          <w:sz w:val="21"/>
          <w:szCs w:val="21"/>
        </w:rPr>
        <w:t xml:space="preserve"> Source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 w:val="left" w:pos="6750"/>
        </w:tabs>
        <w:spacing w:before="120"/>
        <w:rPr>
          <w:rFonts w:eastAsia="Times New Roman" w:cs="Arial"/>
          <w:b/>
          <w:spacing w:val="-3"/>
          <w:sz w:val="21"/>
          <w:szCs w:val="21"/>
          <w:u w:val="single"/>
        </w:rPr>
      </w:pPr>
      <w:r w:rsidRPr="009A2EE7">
        <w:rPr>
          <w:rFonts w:eastAsia="Times New Roman" w:cs="Arial"/>
          <w:spacing w:val="-3"/>
          <w:sz w:val="21"/>
          <w:szCs w:val="21"/>
        </w:rPr>
        <w:tab/>
        <w:t>E.</w:t>
      </w:r>
      <w:r w:rsidRPr="009A2EE7">
        <w:rPr>
          <w:rFonts w:eastAsia="Times New Roman" w:cs="Arial"/>
          <w:spacing w:val="-3"/>
          <w:sz w:val="21"/>
          <w:szCs w:val="21"/>
        </w:rPr>
        <w:tab/>
        <w:t xml:space="preserve">*Do you receive Social Security or Veteran’s benefits for </w:t>
      </w:r>
      <w:r w:rsidRPr="009A2EE7">
        <w:rPr>
          <w:rFonts w:eastAsia="Times New Roman" w:cs="Arial"/>
          <w:spacing w:val="-3"/>
          <w:sz w:val="21"/>
          <w:szCs w:val="21"/>
          <w:u w:val="single"/>
        </w:rPr>
        <w:t xml:space="preserve">any joint </w:t>
      </w:r>
      <w:proofErr w:type="gramStart"/>
      <w:r w:rsidRPr="009A2EE7">
        <w:rPr>
          <w:rFonts w:eastAsia="Times New Roman" w:cs="Arial"/>
          <w:spacing w:val="-3"/>
          <w:sz w:val="21"/>
          <w:szCs w:val="21"/>
          <w:u w:val="single"/>
        </w:rPr>
        <w:t>child(</w:t>
      </w:r>
      <w:proofErr w:type="spellStart"/>
      <w:proofErr w:type="gramEnd"/>
      <w:r w:rsidRPr="009A2EE7">
        <w:rPr>
          <w:rFonts w:eastAsia="Times New Roman" w:cs="Arial"/>
          <w:spacing w:val="-3"/>
          <w:sz w:val="21"/>
          <w:szCs w:val="21"/>
          <w:u w:val="single"/>
        </w:rPr>
        <w:t>ren</w:t>
      </w:r>
      <w:proofErr w:type="spellEnd"/>
      <w:r w:rsidRPr="009A2EE7">
        <w:rPr>
          <w:rFonts w:eastAsia="Times New Roman" w:cs="Arial"/>
          <w:spacing w:val="-3"/>
          <w:sz w:val="21"/>
          <w:szCs w:val="21"/>
          <w:u w:val="single"/>
        </w:rPr>
        <w:t>)</w:t>
      </w:r>
      <w:r w:rsidRPr="009A2EE7">
        <w:rPr>
          <w:rFonts w:eastAsia="Times New Roman" w:cs="Arial"/>
          <w:spacing w:val="-3"/>
          <w:sz w:val="21"/>
          <w:szCs w:val="21"/>
        </w:rPr>
        <w:t xml:space="preserve"> due to </w:t>
      </w:r>
      <w:r w:rsidRPr="009A2EE7">
        <w:rPr>
          <w:rFonts w:eastAsia="Times New Roman" w:cs="Arial"/>
          <w:spacing w:val="-3"/>
          <w:sz w:val="21"/>
          <w:szCs w:val="21"/>
          <w:u w:val="single"/>
        </w:rPr>
        <w:t xml:space="preserve">child’s </w:t>
      </w:r>
      <w:r w:rsidRPr="009A2EE7">
        <w:rPr>
          <w:rFonts w:eastAsia="Times New Roman" w:cs="Arial"/>
          <w:spacing w:val="-3"/>
          <w:sz w:val="21"/>
          <w:szCs w:val="21"/>
        </w:rPr>
        <w:t xml:space="preserve">disability?  </w:t>
      </w:r>
    </w:p>
    <w:p w:rsidR="009A2EE7" w:rsidRPr="009A2EE7" w:rsidRDefault="009A2EE7" w:rsidP="009A2EE7">
      <w:pPr>
        <w:tabs>
          <w:tab w:val="left" w:pos="450"/>
          <w:tab w:val="left" w:pos="810"/>
          <w:tab w:val="left" w:pos="1170"/>
          <w:tab w:val="left" w:pos="6750"/>
        </w:tabs>
        <w:spacing w:before="120"/>
        <w:ind w:left="6120" w:firstLine="360"/>
        <w:rPr>
          <w:rFonts w:eastAsia="Times New Roman" w:cs="Arial"/>
          <w:b/>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t>________</w:t>
      </w:r>
      <w:r w:rsidRPr="009A2EE7">
        <w:rPr>
          <w:rFonts w:eastAsia="Times New Roman" w:cs="Arial"/>
          <w:b/>
          <w:spacing w:val="-3"/>
          <w:sz w:val="21"/>
          <w:szCs w:val="21"/>
        </w:rPr>
        <w:t xml:space="preserve"> monthly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 w:val="left" w:pos="6750"/>
        </w:tabs>
        <w:spacing w:before="120"/>
        <w:ind w:left="1080"/>
        <w:rPr>
          <w:rFonts w:eastAsia="Times New Roman" w:cs="Arial"/>
          <w:b/>
          <w:spacing w:val="-3"/>
          <w:sz w:val="21"/>
          <w:szCs w:val="21"/>
          <w:u w:val="single"/>
        </w:rPr>
      </w:pPr>
      <w:r w:rsidRPr="009A2EE7">
        <w:rPr>
          <w:rFonts w:eastAsia="Times New Roman" w:cs="Arial"/>
          <w:b/>
          <w:spacing w:val="-3"/>
          <w:sz w:val="21"/>
          <w:szCs w:val="21"/>
        </w:rPr>
        <w:t xml:space="preserve">Name of </w:t>
      </w:r>
      <w:proofErr w:type="gramStart"/>
      <w:r w:rsidRPr="009A2EE7">
        <w:rPr>
          <w:rFonts w:eastAsia="Times New Roman" w:cs="Arial"/>
          <w:b/>
          <w:spacing w:val="-3"/>
          <w:sz w:val="21"/>
          <w:szCs w:val="21"/>
        </w:rPr>
        <w:t>Child(</w:t>
      </w:r>
      <w:proofErr w:type="spellStart"/>
      <w:proofErr w:type="gramEnd"/>
      <w:r w:rsidRPr="009A2EE7">
        <w:rPr>
          <w:rFonts w:eastAsia="Times New Roman" w:cs="Arial"/>
          <w:b/>
          <w:spacing w:val="-3"/>
          <w:sz w:val="21"/>
          <w:szCs w:val="21"/>
        </w:rPr>
        <w:t>ren</w:t>
      </w:r>
      <w:proofErr w:type="spellEnd"/>
      <w:r w:rsidRPr="009A2EE7">
        <w:rPr>
          <w:rFonts w:eastAsia="Times New Roman" w:cs="Arial"/>
          <w:b/>
          <w:spacing w:val="-3"/>
          <w:sz w:val="21"/>
          <w:szCs w:val="21"/>
        </w:rPr>
        <w:t xml:space="preserve">) </w:t>
      </w:r>
      <w:r w:rsidRPr="009A2EE7">
        <w:rPr>
          <w:rFonts w:eastAsia="Times New Roman" w:cs="Arial"/>
          <w:spacing w:val="-3"/>
          <w:sz w:val="21"/>
          <w:szCs w:val="21"/>
        </w:rPr>
        <w:t>_________________________________</w:t>
      </w:r>
      <w:r w:rsidRPr="009A2EE7">
        <w:rPr>
          <w:rFonts w:eastAsia="Times New Roman" w:cs="Arial"/>
          <w:b/>
          <w:spacing w:val="-3"/>
          <w:sz w:val="21"/>
          <w:szCs w:val="21"/>
        </w:rPr>
        <w:t xml:space="preserve"> Source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 w:val="left" w:pos="6750"/>
        </w:tabs>
        <w:spacing w:before="120"/>
        <w:rPr>
          <w:rFonts w:eastAsia="Times New Roman" w:cs="Arial"/>
          <w:b/>
          <w:spacing w:val="-3"/>
          <w:sz w:val="21"/>
          <w:szCs w:val="21"/>
          <w:u w:val="single"/>
        </w:rPr>
      </w:pPr>
      <w:r w:rsidRPr="009A2EE7">
        <w:rPr>
          <w:rFonts w:eastAsia="Times New Roman" w:cs="Arial"/>
          <w:spacing w:val="-3"/>
          <w:sz w:val="21"/>
          <w:szCs w:val="21"/>
        </w:rPr>
        <w:tab/>
        <w:t>F.</w:t>
      </w:r>
      <w:r w:rsidRPr="009A2EE7">
        <w:rPr>
          <w:rFonts w:eastAsia="Times New Roman" w:cs="Arial"/>
          <w:spacing w:val="-3"/>
          <w:sz w:val="21"/>
          <w:szCs w:val="21"/>
        </w:rPr>
        <w:tab/>
        <w:t>*</w:t>
      </w:r>
      <w:proofErr w:type="gramStart"/>
      <w:r w:rsidRPr="009A2EE7">
        <w:rPr>
          <w:rFonts w:eastAsia="Times New Roman" w:cs="Arial"/>
          <w:spacing w:val="-3"/>
          <w:sz w:val="21"/>
          <w:szCs w:val="21"/>
        </w:rPr>
        <w:t>Is</w:t>
      </w:r>
      <w:proofErr w:type="gramEnd"/>
      <w:r w:rsidRPr="009A2EE7">
        <w:rPr>
          <w:rFonts w:eastAsia="Times New Roman" w:cs="Arial"/>
          <w:spacing w:val="-3"/>
          <w:sz w:val="21"/>
          <w:szCs w:val="21"/>
        </w:rPr>
        <w:t xml:space="preserve"> there an order for you to RECEIVE spousal support from </w:t>
      </w:r>
      <w:r w:rsidRPr="009A2EE7">
        <w:rPr>
          <w:rFonts w:eastAsia="Times New Roman" w:cs="Arial"/>
          <w:spacing w:val="-3"/>
          <w:sz w:val="21"/>
          <w:szCs w:val="21"/>
          <w:u w:val="single"/>
        </w:rPr>
        <w:t>your spouse involved in this proceeding</w:t>
      </w:r>
      <w:r w:rsidRPr="009A2EE7">
        <w:rPr>
          <w:rFonts w:eastAsia="Times New Roman" w:cs="Arial"/>
          <w:spacing w:val="-3"/>
          <w:sz w:val="21"/>
          <w:szCs w:val="21"/>
        </w:rPr>
        <w:t xml:space="preserve">? </w:t>
      </w:r>
    </w:p>
    <w:p w:rsidR="009A2EE7" w:rsidRPr="009A2EE7" w:rsidRDefault="009A2EE7" w:rsidP="009A2EE7">
      <w:pPr>
        <w:tabs>
          <w:tab w:val="left" w:pos="450"/>
          <w:tab w:val="left" w:pos="810"/>
          <w:tab w:val="left" w:pos="1170"/>
          <w:tab w:val="left" w:pos="6750"/>
        </w:tabs>
        <w:spacing w:before="120"/>
        <w:ind w:left="5040" w:firstLine="720"/>
        <w:rPr>
          <w:rFonts w:eastAsia="Times New Roman" w:cs="Arial"/>
          <w:b/>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t>________</w:t>
      </w:r>
      <w:r w:rsidRPr="009A2EE7">
        <w:rPr>
          <w:rFonts w:eastAsia="Times New Roman" w:cs="Arial"/>
          <w:b/>
          <w:spacing w:val="-3"/>
          <w:sz w:val="21"/>
          <w:szCs w:val="21"/>
        </w:rPr>
        <w:t xml:space="preserve"> monthly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 w:val="left" w:pos="6750"/>
        </w:tabs>
        <w:spacing w:before="120"/>
        <w:rPr>
          <w:rFonts w:eastAsia="Times New Roman" w:cs="Arial"/>
          <w:b/>
          <w:spacing w:val="-3"/>
          <w:sz w:val="21"/>
          <w:szCs w:val="21"/>
          <w:u w:val="single"/>
        </w:rPr>
      </w:pPr>
      <w:r w:rsidRPr="009A2EE7">
        <w:rPr>
          <w:rFonts w:eastAsia="Times New Roman" w:cs="Arial"/>
          <w:spacing w:val="-3"/>
          <w:sz w:val="21"/>
          <w:szCs w:val="21"/>
        </w:rPr>
        <w:tab/>
        <w:t>G.</w:t>
      </w:r>
      <w:r w:rsidRPr="009A2EE7">
        <w:rPr>
          <w:rFonts w:eastAsia="Times New Roman" w:cs="Arial"/>
          <w:spacing w:val="-3"/>
          <w:sz w:val="21"/>
          <w:szCs w:val="21"/>
        </w:rPr>
        <w:tab/>
        <w:t>*</w:t>
      </w:r>
      <w:proofErr w:type="gramStart"/>
      <w:r w:rsidRPr="009A2EE7">
        <w:rPr>
          <w:rFonts w:eastAsia="Times New Roman" w:cs="Arial"/>
          <w:spacing w:val="-3"/>
          <w:sz w:val="21"/>
          <w:szCs w:val="21"/>
        </w:rPr>
        <w:t>Is</w:t>
      </w:r>
      <w:proofErr w:type="gramEnd"/>
      <w:r w:rsidRPr="009A2EE7">
        <w:rPr>
          <w:rFonts w:eastAsia="Times New Roman" w:cs="Arial"/>
          <w:spacing w:val="-3"/>
          <w:sz w:val="21"/>
          <w:szCs w:val="21"/>
        </w:rPr>
        <w:t xml:space="preserve"> there an order for you to RECEIVE spousal support from a </w:t>
      </w:r>
      <w:r w:rsidRPr="009A2EE7">
        <w:rPr>
          <w:rFonts w:eastAsia="Times New Roman" w:cs="Arial"/>
          <w:spacing w:val="-3"/>
          <w:sz w:val="21"/>
          <w:szCs w:val="21"/>
          <w:u w:val="single"/>
        </w:rPr>
        <w:t>former/subsequent spouse</w:t>
      </w:r>
      <w:r w:rsidRPr="009A2EE7">
        <w:rPr>
          <w:rFonts w:eastAsia="Times New Roman" w:cs="Arial"/>
          <w:spacing w:val="-3"/>
          <w:sz w:val="21"/>
          <w:szCs w:val="21"/>
        </w:rPr>
        <w:t xml:space="preserve">? </w:t>
      </w:r>
    </w:p>
    <w:p w:rsidR="009A2EE7" w:rsidRPr="009A2EE7" w:rsidRDefault="009A2EE7" w:rsidP="009A2EE7">
      <w:pPr>
        <w:tabs>
          <w:tab w:val="left" w:pos="450"/>
          <w:tab w:val="left" w:pos="810"/>
          <w:tab w:val="left" w:pos="1170"/>
          <w:tab w:val="left" w:pos="6750"/>
        </w:tabs>
        <w:spacing w:before="120"/>
        <w:ind w:left="5040" w:firstLine="720"/>
        <w:rPr>
          <w:rFonts w:eastAsia="Times New Roman" w:cs="Arial"/>
          <w:b/>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t>________</w:t>
      </w:r>
      <w:r w:rsidRPr="009A2EE7">
        <w:rPr>
          <w:rFonts w:eastAsia="Times New Roman" w:cs="Arial"/>
          <w:b/>
          <w:spacing w:val="-3"/>
          <w:sz w:val="21"/>
          <w:szCs w:val="21"/>
        </w:rPr>
        <w:t xml:space="preserve"> monthly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 w:val="left" w:pos="6750"/>
        </w:tabs>
        <w:spacing w:before="120"/>
        <w:rPr>
          <w:rFonts w:eastAsia="Times New Roman" w:cs="Arial"/>
          <w:b/>
          <w:spacing w:val="-3"/>
          <w:sz w:val="21"/>
          <w:szCs w:val="21"/>
          <w:u w:val="single"/>
        </w:rPr>
      </w:pPr>
      <w:r w:rsidRPr="009A2EE7">
        <w:rPr>
          <w:rFonts w:eastAsia="Times New Roman" w:cs="Arial"/>
          <w:spacing w:val="-3"/>
          <w:sz w:val="21"/>
          <w:szCs w:val="21"/>
        </w:rPr>
        <w:tab/>
        <w:t>H.</w:t>
      </w:r>
      <w:r w:rsidRPr="009A2EE7">
        <w:rPr>
          <w:rFonts w:eastAsia="Times New Roman" w:cs="Arial"/>
          <w:spacing w:val="-3"/>
          <w:sz w:val="21"/>
          <w:szCs w:val="21"/>
        </w:rPr>
        <w:tab/>
        <w:t xml:space="preserve">*Are you ordered to PAY spousal support?  </w:t>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t>________</w:t>
      </w:r>
      <w:r w:rsidRPr="009A2EE7">
        <w:rPr>
          <w:rFonts w:eastAsia="Times New Roman" w:cs="Arial"/>
          <w:b/>
          <w:spacing w:val="-3"/>
          <w:sz w:val="21"/>
          <w:szCs w:val="21"/>
        </w:rPr>
        <w:t xml:space="preserve"> monthly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 w:val="left" w:pos="6750"/>
        </w:tabs>
        <w:spacing w:before="120"/>
        <w:ind w:left="720" w:firstLine="360"/>
        <w:rPr>
          <w:rFonts w:eastAsia="Times New Roman" w:cs="Arial"/>
          <w:spacing w:val="-3"/>
          <w:sz w:val="21"/>
          <w:szCs w:val="21"/>
          <w:u w:val="single"/>
        </w:rPr>
      </w:pPr>
      <w:r w:rsidRPr="009A2EE7">
        <w:rPr>
          <w:rFonts w:eastAsia="Times New Roman" w:cs="Arial"/>
          <w:b/>
          <w:spacing w:val="-3"/>
          <w:sz w:val="21"/>
          <w:szCs w:val="21"/>
        </w:rPr>
        <w:t xml:space="preserve">If Yes, to whom?  </w:t>
      </w:r>
      <w:r w:rsidRPr="009A2EE7">
        <w:rPr>
          <w:rFonts w:eastAsia="Times New Roman" w:cs="Arial"/>
          <w:spacing w:val="-3"/>
          <w:sz w:val="21"/>
          <w:szCs w:val="21"/>
        </w:rPr>
        <w:t>__________________________________</w:t>
      </w:r>
    </w:p>
    <w:p w:rsidR="009A2EE7" w:rsidRPr="009A2EE7" w:rsidRDefault="009A2EE7" w:rsidP="009A2EE7">
      <w:pPr>
        <w:tabs>
          <w:tab w:val="left" w:pos="450"/>
          <w:tab w:val="left" w:pos="810"/>
          <w:tab w:val="left" w:pos="1170"/>
          <w:tab w:val="left" w:pos="6750"/>
        </w:tabs>
        <w:spacing w:before="120"/>
        <w:rPr>
          <w:rFonts w:eastAsia="Times New Roman" w:cs="Arial"/>
          <w:b/>
          <w:spacing w:val="-3"/>
          <w:sz w:val="21"/>
          <w:szCs w:val="21"/>
          <w:u w:val="single"/>
        </w:rPr>
      </w:pPr>
      <w:r w:rsidRPr="009A2EE7">
        <w:rPr>
          <w:rFonts w:eastAsia="Times New Roman" w:cs="Arial"/>
          <w:spacing w:val="-3"/>
          <w:sz w:val="21"/>
          <w:szCs w:val="21"/>
        </w:rPr>
        <w:tab/>
        <w:t>I.</w:t>
      </w:r>
      <w:r w:rsidRPr="009A2EE7">
        <w:rPr>
          <w:rFonts w:eastAsia="Times New Roman" w:cs="Arial"/>
          <w:spacing w:val="-3"/>
          <w:sz w:val="21"/>
          <w:szCs w:val="21"/>
        </w:rPr>
        <w:tab/>
        <w:t>*Do you pay mandatory union dues?</w:t>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t>________</w:t>
      </w:r>
      <w:r w:rsidRPr="009A2EE7">
        <w:rPr>
          <w:rFonts w:eastAsia="Times New Roman" w:cs="Arial"/>
          <w:b/>
          <w:spacing w:val="-3"/>
          <w:sz w:val="21"/>
          <w:szCs w:val="21"/>
        </w:rPr>
        <w:t xml:space="preserve"> monthly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ind w:left="720" w:hanging="720"/>
        <w:rPr>
          <w:rFonts w:eastAsia="Times New Roman" w:cs="Arial"/>
          <w:spacing w:val="-3"/>
          <w:sz w:val="21"/>
          <w:szCs w:val="21"/>
        </w:rPr>
      </w:pPr>
      <w:r w:rsidRPr="009A2EE7">
        <w:rPr>
          <w:rFonts w:eastAsia="Times New Roman" w:cs="Arial"/>
          <w:spacing w:val="-3"/>
          <w:sz w:val="21"/>
          <w:szCs w:val="21"/>
        </w:rPr>
        <w:tab/>
        <w:t>J.</w:t>
      </w:r>
      <w:r w:rsidRPr="009A2EE7">
        <w:rPr>
          <w:rFonts w:eastAsia="Times New Roman" w:cs="Arial"/>
          <w:spacing w:val="-3"/>
          <w:sz w:val="21"/>
          <w:szCs w:val="21"/>
        </w:rPr>
        <w:tab/>
        <w:t xml:space="preserve">ATTACH A COPY OF YOUR </w:t>
      </w:r>
      <w:r w:rsidRPr="009A2EE7">
        <w:rPr>
          <w:rFonts w:eastAsia="Times New Roman" w:cs="Arial"/>
          <w:spacing w:val="-3"/>
          <w:sz w:val="21"/>
          <w:szCs w:val="21"/>
          <w:u w:val="single"/>
        </w:rPr>
        <w:t>FOUR</w:t>
      </w:r>
      <w:r w:rsidRPr="009A2EE7">
        <w:rPr>
          <w:rFonts w:eastAsia="Times New Roman" w:cs="Arial"/>
          <w:spacing w:val="-3"/>
          <w:sz w:val="21"/>
          <w:szCs w:val="21"/>
        </w:rPr>
        <w:t xml:space="preserve"> MOST RECENT PAY STUB(S), BENEFIT STATEMENTS, </w:t>
      </w:r>
      <w:r w:rsidRPr="009A2EE7">
        <w:rPr>
          <w:rFonts w:eastAsia="Times New Roman" w:cs="Arial"/>
          <w:b/>
          <w:spacing w:val="-3"/>
          <w:sz w:val="21"/>
          <w:szCs w:val="21"/>
        </w:rPr>
        <w:t>AND</w:t>
      </w:r>
      <w:r w:rsidRPr="009A2EE7">
        <w:rPr>
          <w:rFonts w:eastAsia="Times New Roman" w:cs="Arial"/>
          <w:spacing w:val="-3"/>
          <w:sz w:val="21"/>
          <w:szCs w:val="21"/>
        </w:rPr>
        <w:t xml:space="preserve"> COPIES OF YOUR MOST RECENTLY FILED STATE AND FEDERAL TAX RETURNS.</w:t>
      </w:r>
    </w:p>
    <w:p w:rsidR="009A2EE7" w:rsidRPr="009A2EE7" w:rsidRDefault="009A2EE7" w:rsidP="009A2EE7">
      <w:pPr>
        <w:tabs>
          <w:tab w:val="left" w:pos="450"/>
          <w:tab w:val="left" w:pos="810"/>
          <w:tab w:val="left" w:pos="1170"/>
        </w:tabs>
        <w:spacing w:before="120"/>
        <w:ind w:left="720"/>
        <w:rPr>
          <w:rFonts w:eastAsia="Times New Roman" w:cs="Arial"/>
          <w:spacing w:val="-3"/>
          <w:sz w:val="21"/>
          <w:szCs w:val="21"/>
        </w:rPr>
      </w:pPr>
      <w:r w:rsidRPr="009A2EE7">
        <w:rPr>
          <w:rFonts w:eastAsia="Times New Roman" w:cs="Arial"/>
          <w:spacing w:val="-3"/>
          <w:sz w:val="21"/>
          <w:szCs w:val="21"/>
        </w:rPr>
        <w:t xml:space="preserve">ATTACH COPIES OF SPOUSAL SUPPORT ORDERS AND ANY CHILD SUPPORT ORDERS FOR NONJOINT ADDITIONAL </w:t>
      </w:r>
      <w:proofErr w:type="gramStart"/>
      <w:r w:rsidRPr="009A2EE7">
        <w:rPr>
          <w:rFonts w:eastAsia="Times New Roman" w:cs="Arial"/>
          <w:spacing w:val="-3"/>
          <w:sz w:val="21"/>
          <w:szCs w:val="21"/>
        </w:rPr>
        <w:t>CHILD(</w:t>
      </w:r>
      <w:proofErr w:type="gramEnd"/>
      <w:r w:rsidRPr="009A2EE7">
        <w:rPr>
          <w:rFonts w:eastAsia="Times New Roman" w:cs="Arial"/>
          <w:spacing w:val="-3"/>
          <w:sz w:val="21"/>
          <w:szCs w:val="21"/>
        </w:rPr>
        <w:t>REN) NOT LIVING WITH YOU.</w:t>
      </w: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 xml:space="preserve">Page 3 - FORM 8.010.5 – UNIFORM SUPPORT DECLARATION OF PETITIONER </w:t>
      </w:r>
      <w:r w:rsidR="005A2D29">
        <w:rPr>
          <w:rFonts w:ascii="Courier New" w:eastAsia="Times New Roman" w:hAnsi="Courier New" w:cs="Courier New"/>
          <w:color w:val="000000"/>
          <w:sz w:val="16"/>
          <w:szCs w:val="16"/>
        </w:rPr>
        <w:t>□</w:t>
      </w:r>
      <w:r w:rsidRPr="009A2EE7">
        <w:rPr>
          <w:rFonts w:eastAsia="Times New Roman"/>
          <w:color w:val="000000"/>
          <w:sz w:val="16"/>
          <w:szCs w:val="20"/>
        </w:rPr>
        <w:t xml:space="preserve">   RESPONDENT </w:t>
      </w:r>
      <w:r w:rsidR="005A2D29">
        <w:rPr>
          <w:rFonts w:ascii="Courier New" w:eastAsia="Times New Roman" w:hAnsi="Courier New" w:cs="Courier New"/>
          <w:color w:val="000000"/>
          <w:sz w:val="16"/>
          <w:szCs w:val="16"/>
        </w:rPr>
        <w:t>□</w:t>
      </w:r>
      <w:r w:rsidRPr="009A2EE7">
        <w:rPr>
          <w:rFonts w:eastAsia="Times New Roman"/>
          <w:color w:val="000000"/>
          <w:sz w:val="16"/>
          <w:szCs w:val="20"/>
        </w:rPr>
        <w:t xml:space="preserve">   CO-PETITIONER </w:t>
      </w:r>
      <w:r w:rsidR="005A2D29">
        <w:rPr>
          <w:rFonts w:ascii="Courier New" w:eastAsia="Times New Roman" w:hAnsi="Courier New" w:cs="Courier New"/>
          <w:color w:val="000000"/>
          <w:sz w:val="16"/>
          <w:szCs w:val="16"/>
        </w:rPr>
        <w:t>□</w:t>
      </w:r>
      <w:r w:rsidRPr="009A2EE7">
        <w:rPr>
          <w:rFonts w:eastAsia="Times New Roman"/>
          <w:color w:val="000000"/>
          <w:sz w:val="16"/>
          <w:szCs w:val="20"/>
        </w:rPr>
        <w:t xml:space="preserve">   </w:t>
      </w: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t xml:space="preserve">     CO-RESPONDENT </w:t>
      </w:r>
      <w:r w:rsidR="005A2D29">
        <w:rPr>
          <w:rFonts w:ascii="Courier New" w:eastAsia="Times New Roman" w:hAnsi="Courier New" w:cs="Courier New"/>
          <w:color w:val="000000"/>
          <w:sz w:val="16"/>
          <w:szCs w:val="16"/>
        </w:rPr>
        <w:t>□</w:t>
      </w:r>
      <w:r w:rsidRPr="009A2EE7">
        <w:rPr>
          <w:rFonts w:eastAsia="Times New Roman"/>
          <w:color w:val="000000"/>
          <w:sz w:val="16"/>
          <w:szCs w:val="20"/>
        </w:rPr>
        <w:t xml:space="preserve">   OTHER </w:t>
      </w:r>
      <w:r w:rsidR="005A2D29">
        <w:rPr>
          <w:rFonts w:ascii="Courier New" w:eastAsia="Times New Roman" w:hAnsi="Courier New" w:cs="Courier New"/>
          <w:color w:val="000000"/>
          <w:sz w:val="16"/>
          <w:szCs w:val="16"/>
        </w:rPr>
        <w:t>□</w:t>
      </w:r>
      <w:r w:rsidRPr="009A2EE7">
        <w:rPr>
          <w:rFonts w:eastAsia="Times New Roman"/>
          <w:color w:val="000000"/>
          <w:sz w:val="16"/>
          <w:szCs w:val="20"/>
        </w:rPr>
        <w:t xml:space="preserve"> – UTCR 8.010(5), 8.010(8), 8.040(3), 8.040(4), 8.050(1), 8.050(3)</w:t>
      </w:r>
    </w:p>
    <w:p w:rsidR="009A2EE7" w:rsidRPr="009A2EE7" w:rsidRDefault="009A2EE7" w:rsidP="009A2EE7">
      <w:pPr>
        <w:tabs>
          <w:tab w:val="left" w:pos="450"/>
          <w:tab w:val="left" w:pos="810"/>
          <w:tab w:val="left" w:pos="1170"/>
        </w:tabs>
        <w:rPr>
          <w:rFonts w:eastAsia="Times New Roman" w:cs="Arial"/>
          <w:spacing w:val="-3"/>
          <w:sz w:val="21"/>
          <w:szCs w:val="21"/>
        </w:rPr>
      </w:pPr>
      <w:r w:rsidRPr="009A2EE7">
        <w:rPr>
          <w:rFonts w:eastAsia="Times New Roman"/>
          <w:color w:val="000000"/>
          <w:sz w:val="16"/>
          <w:szCs w:val="20"/>
        </w:rPr>
        <w:t>(Revised 8-1-10)</w:t>
      </w:r>
    </w:p>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r w:rsidRPr="009A2EE7">
        <w:rPr>
          <w:rFonts w:eastAsia="Times New Roman" w:cs="Arial"/>
          <w:b/>
          <w:spacing w:val="-3"/>
          <w:sz w:val="21"/>
          <w:szCs w:val="21"/>
        </w:rPr>
        <w:lastRenderedPageBreak/>
        <w:t>3.</w:t>
      </w:r>
      <w:r w:rsidRPr="009A2EE7">
        <w:rPr>
          <w:rFonts w:eastAsia="Times New Roman" w:cs="Arial"/>
          <w:b/>
          <w:spacing w:val="-3"/>
          <w:sz w:val="21"/>
          <w:szCs w:val="21"/>
        </w:rPr>
        <w:tab/>
      </w:r>
      <w:r w:rsidRPr="009A2EE7">
        <w:rPr>
          <w:rFonts w:eastAsia="Times New Roman" w:cs="Arial"/>
          <w:b/>
          <w:spacing w:val="-3"/>
          <w:sz w:val="21"/>
          <w:szCs w:val="21"/>
          <w:u w:val="single"/>
        </w:rPr>
        <w:t>HEALTH CARE COVERAGE AND MEDICAL EXPENSES</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A.</w:t>
      </w:r>
      <w:r w:rsidRPr="009A2EE7">
        <w:rPr>
          <w:rFonts w:eastAsia="Times New Roman" w:cs="Arial"/>
          <w:spacing w:val="-3"/>
          <w:sz w:val="21"/>
          <w:szCs w:val="21"/>
        </w:rPr>
        <w:tab/>
        <w:t xml:space="preserve">*Is there a cost to insure just yourself if you provide insurance for the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b/>
          <w:spacing w:val="-3"/>
          <w:sz w:val="21"/>
          <w:szCs w:val="21"/>
        </w:rPr>
        <w:t xml:space="preserve"> </w:t>
      </w:r>
      <w:r w:rsidRPr="009A2EE7">
        <w:rPr>
          <w:rFonts w:eastAsia="Times New Roman" w:cs="Arial"/>
          <w:b/>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B.</w:t>
      </w:r>
      <w:r w:rsidRPr="009A2EE7">
        <w:rPr>
          <w:rFonts w:eastAsia="Times New Roman" w:cs="Arial"/>
          <w:spacing w:val="-3"/>
          <w:sz w:val="21"/>
          <w:szCs w:val="21"/>
        </w:rPr>
        <w:tab/>
        <w:t xml:space="preserve">Do you provide health care coverage for your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rPr>
          <w:rFonts w:eastAsia="Times New Roman" w:cs="Arial"/>
          <w:b/>
          <w:spacing w:val="-3"/>
          <w:sz w:val="21"/>
          <w:szCs w:val="21"/>
        </w:rPr>
      </w:pPr>
      <w:r w:rsidRPr="009A2EE7">
        <w:rPr>
          <w:rFonts w:eastAsia="Times New Roman" w:cs="Arial"/>
          <w:spacing w:val="-3"/>
          <w:sz w:val="21"/>
          <w:szCs w:val="21"/>
        </w:rPr>
        <w:tab/>
        <w:t>C.</w:t>
      </w:r>
      <w:r w:rsidRPr="009A2EE7">
        <w:rPr>
          <w:rFonts w:eastAsia="Times New Roman" w:cs="Arial"/>
          <w:spacing w:val="-3"/>
          <w:sz w:val="21"/>
          <w:szCs w:val="21"/>
        </w:rPr>
        <w:tab/>
        <w:t xml:space="preserve">Does someone else provide health care coverage for your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rPr>
          <w:rFonts w:eastAsia="Times New Roman" w:cs="Arial"/>
          <w:bCs/>
          <w:spacing w:val="-3"/>
          <w:sz w:val="21"/>
          <w:szCs w:val="21"/>
          <w:u w:val="single"/>
        </w:rPr>
      </w:pPr>
      <w:r w:rsidRPr="009A2EE7">
        <w:rPr>
          <w:rFonts w:eastAsia="Times New Roman" w:cs="Arial"/>
          <w:b/>
          <w:spacing w:val="-3"/>
          <w:sz w:val="21"/>
          <w:szCs w:val="21"/>
        </w:rPr>
        <w:tab/>
      </w:r>
      <w:r w:rsidRPr="009A2EE7">
        <w:rPr>
          <w:rFonts w:eastAsia="Times New Roman" w:cs="Arial"/>
          <w:b/>
          <w:spacing w:val="-3"/>
          <w:sz w:val="21"/>
          <w:szCs w:val="21"/>
        </w:rPr>
        <w:tab/>
      </w:r>
      <w:r w:rsidRPr="009A2EE7">
        <w:rPr>
          <w:rFonts w:eastAsia="Times New Roman" w:cs="Arial"/>
          <w:b/>
          <w:spacing w:val="-3"/>
          <w:sz w:val="21"/>
          <w:szCs w:val="21"/>
        </w:rPr>
        <w:tab/>
      </w:r>
      <w:r w:rsidRPr="009A2EE7">
        <w:rPr>
          <w:rFonts w:eastAsia="Times New Roman" w:cs="Arial"/>
          <w:bCs/>
          <w:spacing w:val="-3"/>
          <w:sz w:val="21"/>
          <w:szCs w:val="21"/>
        </w:rPr>
        <w:t xml:space="preserve">Name of person, or entity, providing, if other than you: </w:t>
      </w:r>
      <w:r w:rsidRPr="009A2EE7">
        <w:rPr>
          <w:rFonts w:eastAsia="Times New Roman" w:cs="Arial"/>
          <w:bCs/>
          <w:spacing w:val="-3"/>
          <w:sz w:val="21"/>
          <w:szCs w:val="21"/>
          <w:u w:val="single"/>
        </w:rPr>
        <w:tab/>
      </w:r>
      <w:r w:rsidRPr="009A2EE7">
        <w:rPr>
          <w:rFonts w:eastAsia="Times New Roman" w:cs="Arial"/>
          <w:bCs/>
          <w:spacing w:val="-3"/>
          <w:sz w:val="21"/>
          <w:szCs w:val="21"/>
          <w:u w:val="single"/>
        </w:rPr>
        <w:tab/>
      </w:r>
      <w:r w:rsidRPr="009A2EE7">
        <w:rPr>
          <w:rFonts w:eastAsia="Times New Roman" w:cs="Arial"/>
          <w:bCs/>
          <w:spacing w:val="-3"/>
          <w:sz w:val="21"/>
          <w:szCs w:val="21"/>
          <w:u w:val="single"/>
        </w:rPr>
        <w:tab/>
      </w:r>
      <w:r w:rsidRPr="009A2EE7">
        <w:rPr>
          <w:rFonts w:eastAsia="Times New Roman" w:cs="Arial"/>
          <w:bCs/>
          <w:spacing w:val="-3"/>
          <w:sz w:val="21"/>
          <w:szCs w:val="21"/>
          <w:u w:val="single"/>
        </w:rPr>
        <w:tab/>
      </w:r>
      <w:r w:rsidRPr="009A2EE7">
        <w:rPr>
          <w:rFonts w:eastAsia="Times New Roman" w:cs="Arial"/>
          <w:bCs/>
          <w:spacing w:val="-3"/>
          <w:sz w:val="21"/>
          <w:szCs w:val="21"/>
          <w:u w:val="single"/>
        </w:rPr>
        <w:tab/>
      </w:r>
      <w:r w:rsidRPr="009A2EE7">
        <w:rPr>
          <w:rFonts w:eastAsia="Times New Roman" w:cs="Arial"/>
          <w:bCs/>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D.</w:t>
      </w:r>
      <w:r w:rsidRPr="009A2EE7">
        <w:rPr>
          <w:rFonts w:eastAsia="Times New Roman" w:cs="Arial"/>
          <w:spacing w:val="-3"/>
          <w:sz w:val="21"/>
          <w:szCs w:val="21"/>
        </w:rPr>
        <w:tab/>
        <w:t xml:space="preserve">Are you or </w:t>
      </w:r>
      <w:r w:rsidRPr="009A2EE7">
        <w:rPr>
          <w:rFonts w:eastAsia="Times New Roman" w:cs="Arial"/>
          <w:spacing w:val="-3"/>
          <w:sz w:val="21"/>
          <w:szCs w:val="21"/>
          <w:u w:val="single"/>
        </w:rPr>
        <w:t xml:space="preserve">any member of your </w:t>
      </w:r>
      <w:proofErr w:type="gramStart"/>
      <w:r w:rsidRPr="009A2EE7">
        <w:rPr>
          <w:rFonts w:eastAsia="Times New Roman" w:cs="Arial"/>
          <w:spacing w:val="-3"/>
          <w:sz w:val="21"/>
          <w:szCs w:val="21"/>
          <w:u w:val="single"/>
        </w:rPr>
        <w:t>household:</w:t>
      </w:r>
      <w:proofErr w:type="gramEnd"/>
    </w:p>
    <w:p w:rsidR="009A2EE7" w:rsidRPr="009A2EE7" w:rsidRDefault="009A2EE7" w:rsidP="009A2EE7">
      <w:pPr>
        <w:tabs>
          <w:tab w:val="left" w:pos="450"/>
          <w:tab w:val="left" w:pos="810"/>
          <w:tab w:val="left" w:pos="1170"/>
          <w:tab w:val="left" w:pos="1260"/>
        </w:tabs>
        <w:spacing w:before="12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proofErr w:type="spellStart"/>
      <w:r w:rsidRPr="009A2EE7">
        <w:rPr>
          <w:rFonts w:eastAsia="Times New Roman" w:cs="Arial"/>
          <w:spacing w:val="-3"/>
          <w:sz w:val="21"/>
          <w:szCs w:val="21"/>
        </w:rPr>
        <w:t>i</w:t>
      </w:r>
      <w:proofErr w:type="spellEnd"/>
      <w:r w:rsidRPr="009A2EE7">
        <w:rPr>
          <w:rFonts w:eastAsia="Times New Roman" w:cs="Arial"/>
          <w:spacing w:val="-3"/>
          <w:sz w:val="21"/>
          <w:szCs w:val="21"/>
        </w:rPr>
        <w:t>.</w:t>
      </w:r>
      <w:r w:rsidRPr="009A2EE7">
        <w:rPr>
          <w:rFonts w:eastAsia="Times New Roman" w:cs="Arial"/>
          <w:spacing w:val="-3"/>
          <w:sz w:val="21"/>
          <w:szCs w:val="21"/>
        </w:rPr>
        <w:tab/>
        <w:t>Enrolled in the Oregon Health Plan, Healthy Kids, or any other public health care coverage?</w:t>
      </w:r>
    </w:p>
    <w:p w:rsidR="009A2EE7" w:rsidRPr="009A2EE7" w:rsidRDefault="009A2EE7" w:rsidP="009A2EE7">
      <w:pPr>
        <w:tabs>
          <w:tab w:val="left" w:pos="450"/>
          <w:tab w:val="left" w:pos="810"/>
          <w:tab w:val="left" w:pos="1170"/>
          <w:tab w:val="left" w:pos="1260"/>
        </w:tabs>
        <w:spacing w:before="120"/>
        <w:ind w:left="900"/>
        <w:rPr>
          <w:rFonts w:eastAsia="Times New Roman" w:cs="Arial"/>
          <w:b/>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 w:val="left" w:pos="1260"/>
        </w:tabs>
        <w:spacing w:before="120"/>
        <w:rPr>
          <w:rFonts w:eastAsia="Times New Roman" w:cs="Arial"/>
          <w:b/>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ii.</w:t>
      </w:r>
      <w:r w:rsidRPr="009A2EE7">
        <w:rPr>
          <w:rFonts w:eastAsia="Times New Roman" w:cs="Arial"/>
          <w:spacing w:val="-3"/>
          <w:sz w:val="21"/>
          <w:szCs w:val="21"/>
        </w:rPr>
        <w:tab/>
      </w:r>
      <w:r w:rsidRPr="009A2EE7">
        <w:rPr>
          <w:rFonts w:eastAsia="Times New Roman" w:cs="Arial"/>
          <w:bCs/>
          <w:spacing w:val="-3"/>
          <w:sz w:val="21"/>
          <w:szCs w:val="21"/>
        </w:rPr>
        <w:t>Receiving a state subsidy for public or private health care coverage?</w:t>
      </w:r>
      <w:r w:rsidRPr="009A2EE7">
        <w:rPr>
          <w:rFonts w:eastAsia="Times New Roman" w:cs="Arial"/>
          <w:bCs/>
          <w:spacing w:val="-3"/>
          <w:sz w:val="21"/>
          <w:szCs w:val="21"/>
        </w:rPr>
        <w:tab/>
      </w:r>
      <w:r w:rsidRPr="009A2EE7">
        <w:rPr>
          <w:rFonts w:eastAsia="Times New Roman" w:cs="Arial"/>
          <w:bCs/>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ind w:left="810" w:right="-90" w:hanging="810"/>
        <w:rPr>
          <w:rFonts w:eastAsia="Times New Roman" w:cs="Arial"/>
          <w:spacing w:val="-3"/>
          <w:sz w:val="21"/>
          <w:szCs w:val="21"/>
        </w:rPr>
      </w:pPr>
      <w:r w:rsidRPr="009A2EE7">
        <w:rPr>
          <w:rFonts w:eastAsia="Times New Roman" w:cs="Arial"/>
          <w:spacing w:val="-3"/>
          <w:sz w:val="21"/>
          <w:szCs w:val="21"/>
        </w:rPr>
        <w:tab/>
        <w:t>E.</w:t>
      </w:r>
      <w:r w:rsidRPr="009A2EE7">
        <w:rPr>
          <w:rFonts w:eastAsia="Times New Roman" w:cs="Arial"/>
          <w:spacing w:val="-3"/>
          <w:sz w:val="21"/>
          <w:szCs w:val="21"/>
        </w:rPr>
        <w:tab/>
        <w:t>Are any of the joint children enrolled in public health care coverage (Healthy Kids/Oregon Health Plan)?</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t xml:space="preserve">Name of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 enrolled? _________________________________________</w:t>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 xml:space="preserve">If you answered “YES” to A, B, C, D, or E above: </w:t>
      </w:r>
    </w:p>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r>
      <w:proofErr w:type="spellStart"/>
      <w:r w:rsidRPr="009A2EE7">
        <w:rPr>
          <w:rFonts w:eastAsia="Times New Roman" w:cs="Arial"/>
          <w:spacing w:val="-3"/>
          <w:sz w:val="21"/>
          <w:szCs w:val="21"/>
        </w:rPr>
        <w:t>i</w:t>
      </w:r>
      <w:proofErr w:type="spellEnd"/>
      <w:r w:rsidRPr="009A2EE7">
        <w:rPr>
          <w:rFonts w:eastAsia="Times New Roman" w:cs="Arial"/>
          <w:spacing w:val="-3"/>
          <w:sz w:val="21"/>
          <w:szCs w:val="21"/>
        </w:rPr>
        <w:t>.</w:t>
      </w:r>
      <w:r w:rsidRPr="009A2EE7">
        <w:rPr>
          <w:rFonts w:eastAsia="Times New Roman" w:cs="Arial"/>
          <w:spacing w:val="-3"/>
          <w:sz w:val="21"/>
          <w:szCs w:val="21"/>
        </w:rPr>
        <w:tab/>
        <w:t xml:space="preserve">Name </w:t>
      </w:r>
      <w:r w:rsidRPr="009A2EE7">
        <w:rPr>
          <w:rFonts w:eastAsia="Times New Roman" w:cs="Arial"/>
          <w:b/>
          <w:spacing w:val="-3"/>
          <w:sz w:val="21"/>
          <w:szCs w:val="21"/>
        </w:rPr>
        <w:t>all</w:t>
      </w:r>
      <w:r w:rsidRPr="009A2EE7">
        <w:rPr>
          <w:rFonts w:eastAsia="Times New Roman" w:cs="Arial"/>
          <w:spacing w:val="-3"/>
          <w:sz w:val="21"/>
          <w:szCs w:val="21"/>
        </w:rPr>
        <w:t xml:space="preserve"> persons covered: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t xml:space="preserve">Relationship to you: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t>ii.</w:t>
      </w:r>
      <w:r w:rsidRPr="009A2EE7">
        <w:rPr>
          <w:rFonts w:eastAsia="Times New Roman" w:cs="Arial"/>
          <w:spacing w:val="-3"/>
          <w:sz w:val="21"/>
          <w:szCs w:val="21"/>
        </w:rPr>
        <w:tab/>
        <w:t>What is the source of the insurance? (</w:t>
      </w:r>
      <w:proofErr w:type="gramStart"/>
      <w:r w:rsidRPr="009A2EE7">
        <w:rPr>
          <w:rFonts w:eastAsia="Times New Roman" w:cs="Arial"/>
          <w:spacing w:val="-3"/>
          <w:sz w:val="21"/>
          <w:szCs w:val="21"/>
        </w:rPr>
        <w:t>such</w:t>
      </w:r>
      <w:proofErr w:type="gramEnd"/>
      <w:r w:rsidRPr="009A2EE7">
        <w:rPr>
          <w:rFonts w:eastAsia="Times New Roman" w:cs="Arial"/>
          <w:spacing w:val="-3"/>
          <w:sz w:val="21"/>
          <w:szCs w:val="21"/>
        </w:rPr>
        <w:t xml:space="preserve"> as through your employer, spouse, other): </w:t>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ind w:firstLine="1166"/>
        <w:rPr>
          <w:rFonts w:eastAsia="Times New Roman" w:cs="Arial"/>
          <w:spacing w:val="-3"/>
          <w:sz w:val="21"/>
          <w:szCs w:val="21"/>
        </w:rPr>
      </w:pP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ind w:right="-101"/>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proofErr w:type="gramStart"/>
      <w:r w:rsidRPr="009A2EE7">
        <w:rPr>
          <w:rFonts w:eastAsia="Times New Roman" w:cs="Arial"/>
          <w:spacing w:val="-3"/>
          <w:sz w:val="21"/>
          <w:szCs w:val="21"/>
        </w:rPr>
        <w:t>iii.</w:t>
      </w:r>
      <w:r w:rsidRPr="009A2EE7">
        <w:rPr>
          <w:rFonts w:eastAsia="Times New Roman" w:cs="Arial"/>
          <w:spacing w:val="-3"/>
          <w:sz w:val="21"/>
          <w:szCs w:val="21"/>
        </w:rPr>
        <w:tab/>
        <w:t>Insurance</w:t>
      </w:r>
      <w:proofErr w:type="gramEnd"/>
      <w:r w:rsidRPr="009A2EE7">
        <w:rPr>
          <w:rFonts w:eastAsia="Times New Roman" w:cs="Arial"/>
          <w:spacing w:val="-3"/>
          <w:sz w:val="21"/>
          <w:szCs w:val="21"/>
        </w:rPr>
        <w:t xml:space="preserve"> Co.: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xml:space="preserve">   Phone Number: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ind w:left="1170" w:right="-97" w:hanging="117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iv.</w:t>
      </w:r>
      <w:r w:rsidRPr="009A2EE7">
        <w:rPr>
          <w:rFonts w:eastAsia="Times New Roman" w:cs="Arial"/>
          <w:spacing w:val="-3"/>
          <w:sz w:val="21"/>
          <w:szCs w:val="21"/>
        </w:rPr>
        <w:tab/>
        <w:t>Monthly amount of any state subsidy received by your household for public or private health-care coverage $____________.</w:t>
      </w:r>
    </w:p>
    <w:p w:rsidR="009A2EE7" w:rsidRPr="009A2EE7" w:rsidRDefault="009A2EE7" w:rsidP="009A2EE7">
      <w:pPr>
        <w:tabs>
          <w:tab w:val="left" w:pos="450"/>
          <w:tab w:val="left" w:pos="810"/>
          <w:tab w:val="left" w:pos="1170"/>
        </w:tabs>
        <w:spacing w:before="120"/>
        <w:ind w:right="-9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v.</w:t>
      </w:r>
      <w:r w:rsidRPr="009A2EE7">
        <w:rPr>
          <w:rFonts w:eastAsia="Times New Roman" w:cs="Arial"/>
          <w:spacing w:val="-3"/>
          <w:sz w:val="21"/>
          <w:szCs w:val="21"/>
        </w:rPr>
        <w:tab/>
        <w:t xml:space="preserve">Policy Number: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xml:space="preserve">   Group Number: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ind w:right="-97"/>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t>vi.</w:t>
      </w:r>
      <w:r w:rsidRPr="009A2EE7">
        <w:rPr>
          <w:rFonts w:eastAsia="Times New Roman" w:cs="Arial"/>
          <w:spacing w:val="-3"/>
          <w:sz w:val="21"/>
          <w:szCs w:val="21"/>
        </w:rPr>
        <w:tab/>
        <w:t xml:space="preserve">Address for submission of claims: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ind w:right="-101" w:firstLine="1166"/>
        <w:rPr>
          <w:rFonts w:eastAsia="Times New Roman" w:cs="Arial"/>
          <w:spacing w:val="-3"/>
          <w:sz w:val="21"/>
          <w:szCs w:val="21"/>
          <w:u w:val="single"/>
        </w:rPr>
      </w:pP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ind w:left="1170" w:hanging="117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vii.</w:t>
      </w:r>
      <w:r w:rsidRPr="009A2EE7">
        <w:rPr>
          <w:rFonts w:eastAsia="Times New Roman" w:cs="Arial"/>
          <w:spacing w:val="-3"/>
          <w:sz w:val="21"/>
          <w:szCs w:val="21"/>
        </w:rPr>
        <w:tab/>
        <w:t>Your total monthly premium cost: (A</w:t>
      </w:r>
      <w:proofErr w:type="gramStart"/>
      <w:r w:rsidRPr="009A2EE7">
        <w:rPr>
          <w:rFonts w:eastAsia="Times New Roman" w:cs="Arial"/>
          <w:spacing w:val="-3"/>
          <w:sz w:val="21"/>
          <w:szCs w:val="21"/>
        </w:rPr>
        <w:t>)$</w:t>
      </w:r>
      <w:proofErr w:type="gramEnd"/>
      <w:r w:rsidRPr="009A2EE7">
        <w:rPr>
          <w:rFonts w:eastAsia="Times New Roman" w:cs="Arial"/>
          <w:spacing w:val="-3"/>
          <w:sz w:val="21"/>
          <w:szCs w:val="21"/>
        </w:rPr>
        <w:t>____________; Cost to cover only you: (B)*$____________; Total number of people enrolled (not counting yourself): (C)$____________; Number of joint children enrolled: (D)______</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t xml:space="preserve">*The cost for the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 only is (A – B) ÷ C = $____________ x D = *$____________</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proofErr w:type="gramStart"/>
      <w:r w:rsidRPr="009A2EE7">
        <w:rPr>
          <w:rFonts w:eastAsia="Times New Roman" w:cs="Arial"/>
          <w:spacing w:val="-3"/>
          <w:sz w:val="21"/>
          <w:szCs w:val="21"/>
        </w:rPr>
        <w:t>viii.</w:t>
      </w:r>
      <w:r w:rsidRPr="009A2EE7">
        <w:rPr>
          <w:rFonts w:eastAsia="Times New Roman" w:cs="Arial"/>
          <w:spacing w:val="-3"/>
          <w:sz w:val="21"/>
          <w:szCs w:val="21"/>
        </w:rPr>
        <w:tab/>
        <w:t>ATTACH</w:t>
      </w:r>
      <w:proofErr w:type="gramEnd"/>
      <w:r w:rsidRPr="009A2EE7">
        <w:rPr>
          <w:rFonts w:eastAsia="Times New Roman" w:cs="Arial"/>
          <w:spacing w:val="-3"/>
          <w:sz w:val="21"/>
          <w:szCs w:val="21"/>
        </w:rPr>
        <w:t xml:space="preserve"> PROOF OF INSURANCE PREMIUMS.</w:t>
      </w:r>
    </w:p>
    <w:p w:rsidR="009A2EE7" w:rsidRPr="009A2EE7" w:rsidRDefault="009A2EE7" w:rsidP="009A2EE7">
      <w:pPr>
        <w:tabs>
          <w:tab w:val="left" w:pos="450"/>
          <w:tab w:val="left" w:pos="810"/>
          <w:tab w:val="left" w:pos="1170"/>
        </w:tabs>
        <w:spacing w:before="120"/>
        <w:ind w:left="810" w:right="-7" w:hanging="810"/>
        <w:rPr>
          <w:rFonts w:eastAsia="Times New Roman" w:cs="Arial"/>
          <w:spacing w:val="-3"/>
          <w:sz w:val="21"/>
          <w:szCs w:val="21"/>
        </w:rPr>
      </w:pPr>
      <w:r w:rsidRPr="009A2EE7">
        <w:rPr>
          <w:rFonts w:eastAsia="Times New Roman" w:cs="Arial"/>
          <w:spacing w:val="-3"/>
          <w:sz w:val="21"/>
          <w:szCs w:val="21"/>
        </w:rPr>
        <w:tab/>
        <w:t>F.</w:t>
      </w:r>
      <w:r w:rsidRPr="009A2EE7">
        <w:rPr>
          <w:rFonts w:eastAsia="Times New Roman" w:cs="Arial"/>
          <w:spacing w:val="-3"/>
          <w:sz w:val="21"/>
          <w:szCs w:val="21"/>
        </w:rPr>
        <w:tab/>
        <w:t xml:space="preserve">*Do you pay any </w:t>
      </w:r>
      <w:r w:rsidRPr="009A2EE7">
        <w:rPr>
          <w:rFonts w:eastAsia="Times New Roman" w:cs="Arial"/>
          <w:spacing w:val="-3"/>
          <w:sz w:val="21"/>
          <w:szCs w:val="21"/>
          <w:u w:val="single"/>
        </w:rPr>
        <w:t>out-of-pocket</w:t>
      </w:r>
      <w:r w:rsidRPr="009A2EE7">
        <w:rPr>
          <w:rFonts w:eastAsia="Times New Roman" w:cs="Arial"/>
          <w:spacing w:val="-3"/>
          <w:sz w:val="21"/>
          <w:szCs w:val="21"/>
        </w:rPr>
        <w:t xml:space="preserve"> medical expenses (not covered by insurance) for any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 xml:space="preserve">) on a monthly basis?    </w:t>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b/>
          <w:spacing w:val="-3"/>
          <w:sz w:val="21"/>
          <w:szCs w:val="21"/>
        </w:rPr>
        <w:tab/>
      </w:r>
      <w:r w:rsidRPr="009A2EE7">
        <w:rPr>
          <w:rFonts w:eastAsia="Times New Roman" w:cs="Arial"/>
          <w:b/>
          <w:spacing w:val="-3"/>
          <w:sz w:val="21"/>
          <w:szCs w:val="21"/>
        </w:rPr>
        <w:tab/>
        <w:t>If yes</w:t>
      </w:r>
      <w:r w:rsidRPr="009A2EE7">
        <w:rPr>
          <w:rFonts w:eastAsia="Times New Roman" w:cs="Arial"/>
          <w:spacing w:val="-3"/>
          <w:sz w:val="21"/>
          <w:szCs w:val="21"/>
        </w:rPr>
        <w:t xml:space="preserve">, list the name of the child, the reason for the cost(s), and the amount </w:t>
      </w:r>
      <w:r w:rsidRPr="009A2EE7">
        <w:rPr>
          <w:rFonts w:eastAsia="Times New Roman" w:cs="Arial"/>
          <w:spacing w:val="-3"/>
          <w:sz w:val="21"/>
          <w:szCs w:val="21"/>
          <w:u w:val="single"/>
        </w:rPr>
        <w:t>per month</w:t>
      </w:r>
      <w:r w:rsidRPr="009A2EE7">
        <w:rPr>
          <w:rFonts w:eastAsia="Times New Roman" w:cs="Arial"/>
          <w:spacing w:val="-3"/>
          <w:sz w:val="21"/>
          <w:szCs w:val="21"/>
        </w:rPr>
        <w:t>:</w:t>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proofErr w:type="spellStart"/>
      <w:proofErr w:type="gramStart"/>
      <w:r w:rsidRPr="009A2EE7">
        <w:rPr>
          <w:rFonts w:eastAsia="Times New Roman" w:cs="Arial"/>
          <w:spacing w:val="-3"/>
          <w:sz w:val="21"/>
          <w:szCs w:val="21"/>
        </w:rPr>
        <w:t>i</w:t>
      </w:r>
      <w:proofErr w:type="spellEnd"/>
      <w:proofErr w:type="gramEnd"/>
      <w:r w:rsidRPr="009A2EE7">
        <w:rPr>
          <w:rFonts w:eastAsia="Times New Roman" w:cs="Arial"/>
          <w:spacing w:val="-3"/>
          <w:sz w:val="21"/>
          <w:szCs w:val="21"/>
        </w:rPr>
        <w:t>.</w:t>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ii.</w:t>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iii.</w:t>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iv</w:t>
      </w:r>
      <w:proofErr w:type="gramStart"/>
      <w:r w:rsidRPr="009A2EE7">
        <w:rPr>
          <w:rFonts w:eastAsia="Times New Roman" w:cs="Arial"/>
          <w:spacing w:val="-3"/>
          <w:sz w:val="21"/>
          <w:szCs w:val="21"/>
        </w:rPr>
        <w:t>.</w:t>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w:t>
      </w:r>
      <w:proofErr w:type="gramEnd"/>
      <w:r w:rsidRPr="009A2EE7">
        <w:rPr>
          <w:rFonts w:eastAsia="Times New Roman" w:cs="Arial"/>
          <w:spacing w:val="-3"/>
          <w:sz w:val="21"/>
          <w:szCs w:val="21"/>
        </w:rPr>
        <w:t xml:space="preserve">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G.</w:t>
      </w:r>
      <w:r w:rsidRPr="009A2EE7">
        <w:rPr>
          <w:rFonts w:eastAsia="Times New Roman" w:cs="Arial"/>
          <w:spacing w:val="-3"/>
          <w:sz w:val="21"/>
          <w:szCs w:val="21"/>
        </w:rPr>
        <w:tab/>
        <w:t xml:space="preserve">Does </w:t>
      </w:r>
      <w:r w:rsidRPr="009A2EE7">
        <w:rPr>
          <w:rFonts w:eastAsia="Times New Roman" w:cs="Arial"/>
          <w:spacing w:val="-3"/>
          <w:sz w:val="21"/>
          <w:szCs w:val="21"/>
          <w:u w:val="single"/>
        </w:rPr>
        <w:t>anyone</w:t>
      </w:r>
      <w:r w:rsidRPr="009A2EE7">
        <w:rPr>
          <w:rFonts w:eastAsia="Times New Roman" w:cs="Arial"/>
          <w:spacing w:val="-3"/>
          <w:sz w:val="21"/>
          <w:szCs w:val="21"/>
        </w:rPr>
        <w:t xml:space="preserve"> pay a share of the monthly out-of-pocket medical costs for the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 xml:space="preserve">)?  </w:t>
      </w:r>
    </w:p>
    <w:p w:rsidR="009A2EE7" w:rsidRPr="009A2EE7" w:rsidRDefault="009A2EE7" w:rsidP="009A2EE7">
      <w:pPr>
        <w:tabs>
          <w:tab w:val="left" w:pos="450"/>
          <w:tab w:val="left" w:pos="810"/>
          <w:tab w:val="left" w:pos="1170"/>
        </w:tabs>
        <w:spacing w:before="120"/>
        <w:ind w:left="6480" w:firstLine="720"/>
        <w:rPr>
          <w:rFonts w:eastAsia="Times New Roman" w:cs="Arial"/>
          <w:b/>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w:t>
      </w:r>
      <w:r w:rsidRPr="009A2EE7">
        <w:rPr>
          <w:rFonts w:eastAsia="Times New Roman" w:cs="Arial"/>
          <w:b/>
          <w:spacing w:val="-3"/>
          <w:sz w:val="21"/>
          <w:szCs w:val="21"/>
        </w:rPr>
        <w:t xml:space="preserve">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b/>
          <w:spacing w:val="-3"/>
          <w:sz w:val="21"/>
          <w:szCs w:val="21"/>
        </w:rPr>
        <w:tab/>
      </w:r>
      <w:r w:rsidRPr="009A2EE7">
        <w:rPr>
          <w:rFonts w:eastAsia="Times New Roman" w:cs="Arial"/>
          <w:b/>
          <w:spacing w:val="-3"/>
          <w:sz w:val="21"/>
          <w:szCs w:val="21"/>
        </w:rPr>
        <w:tab/>
        <w:t>If yes</w:t>
      </w:r>
      <w:r w:rsidRPr="009A2EE7">
        <w:rPr>
          <w:rFonts w:eastAsia="Times New Roman" w:cs="Arial"/>
          <w:spacing w:val="-3"/>
          <w:sz w:val="21"/>
          <w:szCs w:val="21"/>
        </w:rPr>
        <w:t xml:space="preserve">, who?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xml:space="preserve">; </w:t>
      </w:r>
      <w:proofErr w:type="gramStart"/>
      <w:r w:rsidRPr="009A2EE7">
        <w:rPr>
          <w:rFonts w:eastAsia="Times New Roman" w:cs="Arial"/>
          <w:spacing w:val="-3"/>
          <w:sz w:val="21"/>
          <w:szCs w:val="21"/>
        </w:rPr>
        <w:t>amount</w:t>
      </w:r>
      <w:proofErr w:type="gramEnd"/>
      <w:r w:rsidRPr="009A2EE7">
        <w:rPr>
          <w:rFonts w:eastAsia="Times New Roman" w:cs="Arial"/>
          <w:spacing w:val="-3"/>
          <w:sz w:val="21"/>
          <w:szCs w:val="21"/>
        </w:rPr>
        <w:t xml:space="preserve"> they pay?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ind w:firstLine="360"/>
        <w:rPr>
          <w:rFonts w:eastAsia="Times New Roman" w:cs="Arial"/>
          <w:spacing w:val="-3"/>
          <w:sz w:val="21"/>
          <w:szCs w:val="21"/>
        </w:rPr>
      </w:pPr>
      <w:r w:rsidRPr="009A2EE7">
        <w:rPr>
          <w:rFonts w:eastAsia="Times New Roman" w:cs="Arial"/>
          <w:spacing w:val="-3"/>
          <w:sz w:val="21"/>
          <w:szCs w:val="21"/>
        </w:rPr>
        <w:t>H.</w:t>
      </w:r>
      <w:r w:rsidRPr="009A2EE7">
        <w:rPr>
          <w:rFonts w:eastAsia="Times New Roman" w:cs="Arial"/>
          <w:spacing w:val="-3"/>
          <w:sz w:val="21"/>
          <w:szCs w:val="21"/>
        </w:rPr>
        <w:tab/>
        <w:t>ATTACH PROOF OF MONTHLY MEDICAL EXPENSES.</w:t>
      </w: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 xml:space="preserve">Page 4 - FORM 8.010.5 – UNIFORM SUPPORT DECLARATION OF PETITIONER </w:t>
      </w:r>
      <w:r w:rsidR="00AB3FFB">
        <w:rPr>
          <w:rFonts w:ascii="Courier New" w:eastAsia="Times New Roman" w:hAnsi="Courier New" w:cs="Courier New"/>
          <w:color w:val="000000"/>
          <w:sz w:val="16"/>
          <w:szCs w:val="16"/>
        </w:rPr>
        <w:t>□</w:t>
      </w:r>
      <w:r w:rsidRPr="009A2EE7">
        <w:rPr>
          <w:rFonts w:eastAsia="Times New Roman"/>
          <w:color w:val="000000"/>
          <w:sz w:val="16"/>
          <w:szCs w:val="20"/>
        </w:rPr>
        <w:t xml:space="preserve">   RESPONDENT </w:t>
      </w:r>
      <w:r w:rsidR="00AB3FFB">
        <w:rPr>
          <w:rFonts w:ascii="Courier New" w:eastAsia="Times New Roman" w:hAnsi="Courier New" w:cs="Courier New"/>
          <w:color w:val="000000"/>
          <w:sz w:val="16"/>
          <w:szCs w:val="16"/>
        </w:rPr>
        <w:t>□</w:t>
      </w:r>
      <w:r w:rsidRPr="009A2EE7">
        <w:rPr>
          <w:rFonts w:eastAsia="Times New Roman"/>
          <w:color w:val="000000"/>
          <w:sz w:val="16"/>
          <w:szCs w:val="20"/>
        </w:rPr>
        <w:t xml:space="preserve">   CO-PETITIONER </w:t>
      </w:r>
      <w:r w:rsidR="00AB3FFB">
        <w:rPr>
          <w:rFonts w:ascii="Courier New" w:eastAsia="Times New Roman" w:hAnsi="Courier New" w:cs="Courier New"/>
          <w:color w:val="000000"/>
          <w:sz w:val="16"/>
          <w:szCs w:val="16"/>
        </w:rPr>
        <w:t>□</w:t>
      </w:r>
      <w:r w:rsidRPr="009A2EE7">
        <w:rPr>
          <w:rFonts w:eastAsia="Times New Roman"/>
          <w:color w:val="000000"/>
          <w:sz w:val="16"/>
          <w:szCs w:val="20"/>
        </w:rPr>
        <w:t xml:space="preserve">   </w:t>
      </w: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t xml:space="preserve">     CO-RESPONDENT </w:t>
      </w:r>
      <w:r w:rsidR="00AB3FFB">
        <w:rPr>
          <w:rFonts w:ascii="Courier New" w:eastAsia="Times New Roman" w:hAnsi="Courier New" w:cs="Courier New"/>
          <w:color w:val="000000"/>
          <w:sz w:val="16"/>
          <w:szCs w:val="16"/>
        </w:rPr>
        <w:t>□</w:t>
      </w:r>
      <w:r w:rsidRPr="009A2EE7">
        <w:rPr>
          <w:rFonts w:eastAsia="Times New Roman"/>
          <w:color w:val="000000"/>
          <w:sz w:val="16"/>
          <w:szCs w:val="20"/>
        </w:rPr>
        <w:t xml:space="preserve">   OTHER </w:t>
      </w:r>
      <w:r w:rsidR="00AB3FFB">
        <w:rPr>
          <w:rFonts w:ascii="Courier New" w:eastAsia="Times New Roman" w:hAnsi="Courier New" w:cs="Courier New"/>
          <w:color w:val="000000"/>
          <w:sz w:val="16"/>
          <w:szCs w:val="16"/>
        </w:rPr>
        <w:t>□</w:t>
      </w:r>
      <w:r w:rsidRPr="009A2EE7">
        <w:rPr>
          <w:rFonts w:eastAsia="Times New Roman"/>
          <w:color w:val="000000"/>
          <w:sz w:val="16"/>
          <w:szCs w:val="20"/>
        </w:rPr>
        <w:t xml:space="preserve"> – UTCR 8.010(5), 8.010(8), 8.040(3), 8.040(4), 8.050(1), 8.050(3)</w:t>
      </w:r>
    </w:p>
    <w:p w:rsidR="009A2EE7" w:rsidRPr="009A2EE7" w:rsidRDefault="009A2EE7" w:rsidP="009A2EE7">
      <w:pPr>
        <w:tabs>
          <w:tab w:val="left" w:pos="450"/>
          <w:tab w:val="left" w:pos="810"/>
          <w:tab w:val="left" w:pos="1170"/>
        </w:tabs>
        <w:rPr>
          <w:rFonts w:eastAsia="Times New Roman" w:cs="Arial"/>
          <w:spacing w:val="-3"/>
          <w:sz w:val="21"/>
          <w:szCs w:val="21"/>
        </w:rPr>
      </w:pPr>
      <w:r w:rsidRPr="009A2EE7">
        <w:rPr>
          <w:rFonts w:eastAsia="Times New Roman"/>
          <w:color w:val="000000"/>
          <w:sz w:val="16"/>
          <w:szCs w:val="20"/>
        </w:rPr>
        <w:t>(Revised 8-1-10)</w:t>
      </w:r>
    </w:p>
    <w:p w:rsidR="009A2EE7" w:rsidRPr="009A2EE7" w:rsidRDefault="009A2EE7" w:rsidP="009A2EE7">
      <w:pPr>
        <w:tabs>
          <w:tab w:val="left" w:pos="450"/>
          <w:tab w:val="left" w:pos="810"/>
          <w:tab w:val="left" w:pos="1170"/>
        </w:tabs>
        <w:spacing w:before="120"/>
        <w:rPr>
          <w:rFonts w:eastAsia="Times New Roman" w:cs="Arial"/>
          <w:b/>
          <w:spacing w:val="-3"/>
          <w:sz w:val="21"/>
          <w:szCs w:val="21"/>
        </w:rPr>
        <w:sectPr w:rsidR="009A2EE7" w:rsidRPr="009A2EE7" w:rsidSect="00D435A4">
          <w:footerReference w:type="first" r:id="rId7"/>
          <w:pgSz w:w="12240" w:h="15840" w:code="1"/>
          <w:pgMar w:top="1080" w:right="1080" w:bottom="720" w:left="1080" w:header="720" w:footer="720" w:gutter="0"/>
          <w:cols w:space="720"/>
        </w:sectPr>
      </w:pPr>
    </w:p>
    <w:p w:rsidR="009A2EE7" w:rsidRPr="009A2EE7" w:rsidRDefault="009A2EE7" w:rsidP="009A2EE7">
      <w:pPr>
        <w:tabs>
          <w:tab w:val="left" w:pos="450"/>
          <w:tab w:val="left" w:pos="810"/>
          <w:tab w:val="left" w:pos="1170"/>
        </w:tabs>
        <w:rPr>
          <w:rFonts w:eastAsia="Times New Roman" w:cs="Arial"/>
          <w:b/>
          <w:spacing w:val="-3"/>
          <w:sz w:val="21"/>
          <w:szCs w:val="21"/>
          <w:u w:val="single"/>
        </w:rPr>
      </w:pPr>
      <w:r w:rsidRPr="009A2EE7">
        <w:rPr>
          <w:rFonts w:eastAsia="Times New Roman" w:cs="Arial"/>
          <w:b/>
          <w:spacing w:val="-3"/>
          <w:sz w:val="21"/>
          <w:szCs w:val="21"/>
        </w:rPr>
        <w:lastRenderedPageBreak/>
        <w:t>4.</w:t>
      </w:r>
      <w:r w:rsidRPr="009A2EE7">
        <w:rPr>
          <w:rFonts w:eastAsia="Times New Roman" w:cs="Arial"/>
          <w:b/>
          <w:spacing w:val="-3"/>
          <w:sz w:val="21"/>
          <w:szCs w:val="21"/>
        </w:rPr>
        <w:tab/>
      </w:r>
      <w:r w:rsidRPr="009A2EE7">
        <w:rPr>
          <w:rFonts w:eastAsia="Times New Roman" w:cs="Arial"/>
          <w:b/>
          <w:spacing w:val="-3"/>
          <w:sz w:val="21"/>
          <w:szCs w:val="21"/>
          <w:u w:val="single"/>
        </w:rPr>
        <w:t>YOUR CHILDCARE EXPENSES</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A.</w:t>
      </w:r>
      <w:r w:rsidRPr="009A2EE7">
        <w:rPr>
          <w:rFonts w:eastAsia="Times New Roman" w:cs="Arial"/>
          <w:spacing w:val="-3"/>
          <w:sz w:val="21"/>
          <w:szCs w:val="21"/>
        </w:rPr>
        <w:tab/>
        <w:t xml:space="preserve">*Do you pay for childcare for the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 xml:space="preserve">) so you can work, train, or look for work?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r w:rsidRPr="009A2EE7">
        <w:rPr>
          <w:rFonts w:eastAsia="Times New Roman" w:cs="Arial"/>
          <w:b/>
          <w:spacing w:val="-3"/>
          <w:sz w:val="21"/>
          <w:szCs w:val="21"/>
        </w:rPr>
        <w:tab/>
      </w:r>
      <w:r w:rsidRPr="009A2EE7">
        <w:rPr>
          <w:rFonts w:eastAsia="Times New Roman" w:cs="Arial"/>
          <w:b/>
          <w:spacing w:val="-3"/>
          <w:sz w:val="21"/>
          <w:szCs w:val="21"/>
        </w:rPr>
        <w:tab/>
      </w:r>
      <w:r w:rsidRPr="009A2EE7">
        <w:rPr>
          <w:rFonts w:eastAsia="Times New Roman" w:cs="Arial"/>
          <w:b/>
          <w:spacing w:val="-3"/>
          <w:sz w:val="21"/>
          <w:szCs w:val="21"/>
        </w:rPr>
        <w:tab/>
        <w:t>If yes</w:t>
      </w:r>
      <w:proofErr w:type="gramStart"/>
      <w:r w:rsidRPr="009A2EE7">
        <w:rPr>
          <w:rFonts w:eastAsia="Times New Roman" w:cs="Arial"/>
          <w:b/>
          <w:spacing w:val="-3"/>
          <w:sz w:val="21"/>
          <w:szCs w:val="21"/>
        </w:rPr>
        <w:t>,:</w:t>
      </w:r>
      <w:proofErr w:type="gramEnd"/>
      <w:r w:rsidRPr="009A2EE7">
        <w:rPr>
          <w:rFonts w:eastAsia="Times New Roman" w:cs="Arial"/>
          <w:b/>
          <w:spacing w:val="-3"/>
          <w:sz w:val="21"/>
          <w:szCs w:val="21"/>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2430"/>
        <w:gridCol w:w="810"/>
        <w:gridCol w:w="2988"/>
      </w:tblGrid>
      <w:tr w:rsidR="009A2EE7" w:rsidRPr="009A2EE7" w:rsidTr="007266D2">
        <w:trPr>
          <w:cantSplit/>
          <w:trHeight w:val="389"/>
        </w:trPr>
        <w:tc>
          <w:tcPr>
            <w:tcW w:w="3348" w:type="dxa"/>
            <w:shd w:val="clear" w:color="auto" w:fill="B3B3B3"/>
            <w:vAlign w:val="center"/>
          </w:tcPr>
          <w:p w:rsidR="009A2EE7" w:rsidRPr="009A2EE7" w:rsidRDefault="009A2EE7" w:rsidP="009A2EE7">
            <w:pPr>
              <w:tabs>
                <w:tab w:val="left" w:pos="450"/>
                <w:tab w:val="left" w:pos="810"/>
                <w:tab w:val="left" w:pos="1170"/>
              </w:tabs>
              <w:rPr>
                <w:rFonts w:eastAsia="Times New Roman" w:cs="Arial"/>
                <w:b/>
                <w:spacing w:val="-3"/>
                <w:sz w:val="21"/>
                <w:szCs w:val="21"/>
              </w:rPr>
            </w:pPr>
            <w:r w:rsidRPr="009A2EE7">
              <w:rPr>
                <w:rFonts w:eastAsia="Times New Roman" w:cs="Arial"/>
                <w:b/>
                <w:spacing w:val="-3"/>
                <w:sz w:val="21"/>
                <w:szCs w:val="21"/>
              </w:rPr>
              <w:t>Paid to:</w:t>
            </w:r>
          </w:p>
        </w:tc>
        <w:tc>
          <w:tcPr>
            <w:tcW w:w="2430" w:type="dxa"/>
            <w:shd w:val="clear" w:color="auto" w:fill="B3B3B3"/>
            <w:vAlign w:val="center"/>
          </w:tcPr>
          <w:p w:rsidR="009A2EE7" w:rsidRPr="009A2EE7" w:rsidRDefault="009A2EE7" w:rsidP="009A2EE7">
            <w:pPr>
              <w:tabs>
                <w:tab w:val="left" w:pos="450"/>
                <w:tab w:val="left" w:pos="810"/>
                <w:tab w:val="left" w:pos="1170"/>
              </w:tabs>
              <w:jc w:val="center"/>
              <w:rPr>
                <w:rFonts w:eastAsia="Times New Roman" w:cs="Arial"/>
                <w:b/>
                <w:spacing w:val="-3"/>
                <w:sz w:val="21"/>
                <w:szCs w:val="21"/>
              </w:rPr>
            </w:pPr>
            <w:r w:rsidRPr="009A2EE7">
              <w:rPr>
                <w:rFonts w:eastAsia="Times New Roman" w:cs="Arial"/>
                <w:b/>
                <w:spacing w:val="-3"/>
                <w:sz w:val="21"/>
                <w:szCs w:val="21"/>
              </w:rPr>
              <w:t>Name of Child</w:t>
            </w:r>
          </w:p>
        </w:tc>
        <w:tc>
          <w:tcPr>
            <w:tcW w:w="810" w:type="dxa"/>
            <w:shd w:val="clear" w:color="auto" w:fill="B3B3B3"/>
            <w:vAlign w:val="center"/>
          </w:tcPr>
          <w:p w:rsidR="009A2EE7" w:rsidRPr="009A2EE7" w:rsidRDefault="009A2EE7" w:rsidP="009A2EE7">
            <w:pPr>
              <w:tabs>
                <w:tab w:val="left" w:pos="450"/>
                <w:tab w:val="left" w:pos="810"/>
                <w:tab w:val="left" w:pos="1170"/>
              </w:tabs>
              <w:jc w:val="center"/>
              <w:rPr>
                <w:rFonts w:eastAsia="Times New Roman" w:cs="Arial"/>
                <w:b/>
                <w:spacing w:val="-3"/>
                <w:sz w:val="21"/>
                <w:szCs w:val="21"/>
              </w:rPr>
            </w:pPr>
            <w:r w:rsidRPr="009A2EE7">
              <w:rPr>
                <w:rFonts w:eastAsia="Times New Roman" w:cs="Arial"/>
                <w:b/>
                <w:spacing w:val="-3"/>
                <w:sz w:val="21"/>
                <w:szCs w:val="21"/>
              </w:rPr>
              <w:t>Age</w:t>
            </w:r>
          </w:p>
        </w:tc>
        <w:tc>
          <w:tcPr>
            <w:tcW w:w="2988" w:type="dxa"/>
            <w:shd w:val="clear" w:color="auto" w:fill="B3B3B3"/>
            <w:vAlign w:val="center"/>
          </w:tcPr>
          <w:p w:rsidR="009A2EE7" w:rsidRPr="009A2EE7" w:rsidRDefault="009A2EE7" w:rsidP="009A2EE7">
            <w:pPr>
              <w:tabs>
                <w:tab w:val="left" w:pos="450"/>
                <w:tab w:val="left" w:pos="810"/>
                <w:tab w:val="left" w:pos="1170"/>
              </w:tabs>
              <w:jc w:val="center"/>
              <w:rPr>
                <w:rFonts w:eastAsia="Times New Roman" w:cs="Arial"/>
                <w:b/>
                <w:spacing w:val="-3"/>
                <w:sz w:val="21"/>
                <w:szCs w:val="21"/>
              </w:rPr>
            </w:pPr>
            <w:r w:rsidRPr="009A2EE7">
              <w:rPr>
                <w:rFonts w:eastAsia="Times New Roman" w:cs="Arial"/>
                <w:b/>
                <w:spacing w:val="-3"/>
                <w:sz w:val="21"/>
                <w:szCs w:val="21"/>
              </w:rPr>
              <w:t>Average Monthly Payment</w:t>
            </w:r>
          </w:p>
        </w:tc>
      </w:tr>
      <w:tr w:rsidR="009A2EE7" w:rsidRPr="009A2EE7" w:rsidTr="007266D2">
        <w:trPr>
          <w:cantSplit/>
          <w:trHeight w:val="389"/>
        </w:trPr>
        <w:tc>
          <w:tcPr>
            <w:tcW w:w="3348"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2430"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810"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2988"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r>
      <w:tr w:rsidR="009A2EE7" w:rsidRPr="009A2EE7" w:rsidTr="007266D2">
        <w:trPr>
          <w:cantSplit/>
          <w:trHeight w:val="389"/>
        </w:trPr>
        <w:tc>
          <w:tcPr>
            <w:tcW w:w="3348"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2430"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810"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2988"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r>
      <w:tr w:rsidR="009A2EE7" w:rsidRPr="009A2EE7" w:rsidTr="007266D2">
        <w:trPr>
          <w:cantSplit/>
          <w:trHeight w:val="389"/>
        </w:trPr>
        <w:tc>
          <w:tcPr>
            <w:tcW w:w="3348"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2430"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810"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c>
          <w:tcPr>
            <w:tcW w:w="2988" w:type="dxa"/>
          </w:tcPr>
          <w:p w:rsidR="009A2EE7" w:rsidRPr="009A2EE7" w:rsidRDefault="009A2EE7" w:rsidP="009A2EE7">
            <w:pPr>
              <w:tabs>
                <w:tab w:val="left" w:pos="450"/>
                <w:tab w:val="left" w:pos="810"/>
                <w:tab w:val="left" w:pos="1170"/>
              </w:tabs>
              <w:spacing w:before="120"/>
              <w:ind w:right="-7"/>
              <w:rPr>
                <w:rFonts w:eastAsia="Times New Roman" w:cs="Arial"/>
                <w:b/>
                <w:spacing w:val="-3"/>
                <w:sz w:val="21"/>
                <w:szCs w:val="21"/>
              </w:rPr>
            </w:pPr>
          </w:p>
        </w:tc>
      </w:tr>
    </w:tbl>
    <w:p w:rsidR="009A2EE7" w:rsidRPr="009A2EE7" w:rsidRDefault="009A2EE7" w:rsidP="009A2EE7">
      <w:pPr>
        <w:tabs>
          <w:tab w:val="left" w:pos="450"/>
          <w:tab w:val="left" w:pos="810"/>
          <w:tab w:val="left" w:pos="1170"/>
        </w:tabs>
        <w:spacing w:before="120" w:after="120"/>
        <w:rPr>
          <w:rFonts w:eastAsia="Times New Roman" w:cs="Arial"/>
          <w:spacing w:val="-3"/>
          <w:sz w:val="21"/>
          <w:szCs w:val="21"/>
        </w:rPr>
      </w:pPr>
      <w:r w:rsidRPr="009A2EE7">
        <w:rPr>
          <w:rFonts w:eastAsia="Times New Roman" w:cs="Arial"/>
          <w:spacing w:val="-3"/>
          <w:sz w:val="21"/>
          <w:szCs w:val="21"/>
        </w:rPr>
        <w:tab/>
        <w:t>B.</w:t>
      </w:r>
      <w:r w:rsidRPr="009A2EE7">
        <w:rPr>
          <w:rFonts w:eastAsia="Times New Roman" w:cs="Arial"/>
          <w:spacing w:val="-3"/>
          <w:sz w:val="21"/>
          <w:szCs w:val="21"/>
        </w:rPr>
        <w:tab/>
        <w:t xml:space="preserve">*Does </w:t>
      </w:r>
      <w:r w:rsidRPr="009A2EE7">
        <w:rPr>
          <w:rFonts w:eastAsia="Times New Roman" w:cs="Arial"/>
          <w:spacing w:val="-3"/>
          <w:sz w:val="21"/>
          <w:szCs w:val="21"/>
          <w:u w:val="single"/>
        </w:rPr>
        <w:t>anyone</w:t>
      </w:r>
      <w:r w:rsidRPr="009A2EE7">
        <w:rPr>
          <w:rFonts w:eastAsia="Times New Roman" w:cs="Arial"/>
          <w:spacing w:val="-3"/>
          <w:sz w:val="21"/>
          <w:szCs w:val="21"/>
        </w:rPr>
        <w:t xml:space="preserve"> else share the cost of childcare for the joint </w:t>
      </w:r>
      <w:proofErr w:type="gramStart"/>
      <w:r w:rsidRPr="009A2EE7">
        <w:rPr>
          <w:rFonts w:eastAsia="Times New Roman" w:cs="Arial"/>
          <w:spacing w:val="-3"/>
          <w:sz w:val="21"/>
          <w:szCs w:val="21"/>
        </w:rPr>
        <w:t>child(</w:t>
      </w:r>
      <w:proofErr w:type="spellStart"/>
      <w:proofErr w:type="gramEnd"/>
      <w:r w:rsidRPr="009A2EE7">
        <w:rPr>
          <w:rFonts w:eastAsia="Times New Roman" w:cs="Arial"/>
          <w:spacing w:val="-3"/>
          <w:sz w:val="21"/>
          <w:szCs w:val="21"/>
        </w:rPr>
        <w:t>ren</w:t>
      </w:r>
      <w:proofErr w:type="spellEnd"/>
      <w:r w:rsidRPr="009A2EE7">
        <w:rPr>
          <w:rFonts w:eastAsia="Times New Roman" w:cs="Arial"/>
          <w:spacing w:val="-3"/>
          <w:sz w:val="21"/>
          <w:szCs w:val="21"/>
        </w:rPr>
        <w:t>)?</w:t>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rPr>
          <w:rFonts w:eastAsia="Times New Roman" w:cs="Arial"/>
          <w:spacing w:val="-3"/>
          <w:sz w:val="21"/>
          <w:szCs w:val="21"/>
          <w:u w:val="single"/>
        </w:rPr>
      </w:pPr>
      <w:r w:rsidRPr="009A2EE7">
        <w:rPr>
          <w:rFonts w:eastAsia="Times New Roman" w:cs="Arial"/>
          <w:b/>
          <w:spacing w:val="-3"/>
          <w:sz w:val="21"/>
          <w:szCs w:val="21"/>
        </w:rPr>
        <w:tab/>
      </w:r>
      <w:r w:rsidRPr="009A2EE7">
        <w:rPr>
          <w:rFonts w:eastAsia="Times New Roman" w:cs="Arial"/>
          <w:b/>
          <w:spacing w:val="-3"/>
          <w:sz w:val="21"/>
          <w:szCs w:val="21"/>
        </w:rPr>
        <w:tab/>
        <w:t>If yes, name:</w:t>
      </w:r>
      <w:r w:rsidRPr="009A2EE7">
        <w:rPr>
          <w:rFonts w:eastAsia="Times New Roman" w:cs="Arial"/>
          <w:spacing w:val="-3"/>
          <w:sz w:val="21"/>
          <w:szCs w:val="21"/>
        </w:rPr>
        <w:t xml:space="preserve">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xml:space="preserve"> </w:t>
      </w:r>
      <w:r w:rsidRPr="009A2EE7">
        <w:rPr>
          <w:rFonts w:eastAsia="Times New Roman" w:cs="Arial"/>
          <w:b/>
          <w:spacing w:val="-3"/>
          <w:sz w:val="21"/>
          <w:szCs w:val="21"/>
        </w:rPr>
        <w:t>Average Monthly Amount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r w:rsidRPr="009A2EE7">
        <w:rPr>
          <w:rFonts w:eastAsia="Times New Roman" w:cs="Arial"/>
          <w:spacing w:val="-3"/>
          <w:sz w:val="21"/>
          <w:szCs w:val="21"/>
        </w:rPr>
        <w:tab/>
        <w:t>C.</w:t>
      </w:r>
      <w:r w:rsidRPr="009A2EE7">
        <w:rPr>
          <w:rFonts w:eastAsia="Times New Roman" w:cs="Arial"/>
          <w:spacing w:val="-3"/>
          <w:sz w:val="21"/>
          <w:szCs w:val="21"/>
        </w:rPr>
        <w:tab/>
        <w:t xml:space="preserve">*City where childcare is provided: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D.</w:t>
      </w:r>
      <w:r w:rsidRPr="009A2EE7">
        <w:rPr>
          <w:rFonts w:eastAsia="Times New Roman" w:cs="Arial"/>
          <w:spacing w:val="-3"/>
          <w:sz w:val="21"/>
          <w:szCs w:val="21"/>
        </w:rPr>
        <w:tab/>
        <w:t>ATTACH COPIES OF PROOF OF CHILDCARE EXPENSES.</w:t>
      </w:r>
    </w:p>
    <w:p w:rsidR="009A2EE7" w:rsidRPr="009A2EE7" w:rsidRDefault="009A2EE7" w:rsidP="009A2EE7">
      <w:pPr>
        <w:tabs>
          <w:tab w:val="left" w:pos="450"/>
          <w:tab w:val="left" w:pos="810"/>
          <w:tab w:val="left" w:pos="1170"/>
        </w:tabs>
        <w:spacing w:before="120"/>
        <w:rPr>
          <w:rFonts w:eastAsia="Times New Roman" w:cs="Arial"/>
          <w:b/>
          <w:spacing w:val="-3"/>
          <w:sz w:val="21"/>
          <w:szCs w:val="21"/>
          <w:u w:val="single"/>
        </w:rPr>
      </w:pPr>
      <w:r w:rsidRPr="009A2EE7">
        <w:rPr>
          <w:rFonts w:eastAsia="Times New Roman" w:cs="Arial"/>
          <w:b/>
          <w:spacing w:val="-3"/>
          <w:sz w:val="21"/>
          <w:szCs w:val="21"/>
        </w:rPr>
        <w:t>5.</w:t>
      </w:r>
      <w:r w:rsidRPr="009A2EE7">
        <w:rPr>
          <w:rFonts w:eastAsia="Times New Roman" w:cs="Arial"/>
          <w:b/>
          <w:spacing w:val="-3"/>
          <w:sz w:val="21"/>
          <w:szCs w:val="21"/>
        </w:rPr>
        <w:tab/>
      </w:r>
      <w:r w:rsidRPr="009A2EE7">
        <w:rPr>
          <w:rFonts w:eastAsia="Times New Roman" w:cs="Arial"/>
          <w:b/>
          <w:spacing w:val="-3"/>
          <w:sz w:val="21"/>
          <w:szCs w:val="21"/>
          <w:u w:val="single"/>
        </w:rPr>
        <w:t>*</w:t>
      </w:r>
      <w:proofErr w:type="gramStart"/>
      <w:r w:rsidRPr="009A2EE7">
        <w:rPr>
          <w:rFonts w:eastAsia="Times New Roman" w:cs="Arial"/>
          <w:b/>
          <w:spacing w:val="-3"/>
          <w:sz w:val="21"/>
          <w:szCs w:val="21"/>
          <w:u w:val="single"/>
        </w:rPr>
        <w:t>YOUR</w:t>
      </w:r>
      <w:proofErr w:type="gramEnd"/>
      <w:r w:rsidRPr="009A2EE7">
        <w:rPr>
          <w:rFonts w:eastAsia="Times New Roman" w:cs="Arial"/>
          <w:b/>
          <w:spacing w:val="-3"/>
          <w:sz w:val="21"/>
          <w:szCs w:val="21"/>
          <w:u w:val="single"/>
        </w:rPr>
        <w:t xml:space="preserve"> PARENTING TIME</w:t>
      </w:r>
    </w:p>
    <w:p w:rsidR="009A2EE7" w:rsidRPr="009A2EE7" w:rsidRDefault="009A2EE7" w:rsidP="009A2EE7">
      <w:pPr>
        <w:tabs>
          <w:tab w:val="left" w:pos="450"/>
          <w:tab w:val="left" w:pos="810"/>
          <w:tab w:val="left" w:pos="1170"/>
        </w:tabs>
        <w:spacing w:before="120"/>
        <w:rPr>
          <w:rFonts w:eastAsia="Times New Roman" w:cs="Arial"/>
          <w:bCs/>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w:t>
      </w:r>
      <w:r w:rsidRPr="009A2EE7">
        <w:rPr>
          <w:rFonts w:eastAsia="Times New Roman" w:cs="Arial"/>
          <w:bCs/>
          <w:spacing w:val="-3"/>
          <w:sz w:val="21"/>
          <w:szCs w:val="21"/>
        </w:rPr>
        <w:t xml:space="preserve">PROPOSED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w:t>
      </w:r>
      <w:r w:rsidRPr="009A2EE7">
        <w:rPr>
          <w:rFonts w:eastAsia="Times New Roman" w:cs="Arial"/>
          <w:bCs/>
          <w:spacing w:val="-3"/>
          <w:sz w:val="21"/>
          <w:szCs w:val="21"/>
        </w:rPr>
        <w:t xml:space="preserve">OCCURRING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w:t>
      </w:r>
      <w:r w:rsidRPr="009A2EE7">
        <w:rPr>
          <w:rFonts w:eastAsia="Times New Roman" w:cs="Arial"/>
          <w:bCs/>
          <w:spacing w:val="-3"/>
          <w:sz w:val="21"/>
          <w:szCs w:val="21"/>
        </w:rPr>
        <w:t xml:space="preserve">EXISTING PLAN OR WRITTEN AGREEMENT </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A.</w:t>
      </w:r>
      <w:r w:rsidRPr="009A2EE7">
        <w:rPr>
          <w:rFonts w:eastAsia="Times New Roman" w:cs="Arial"/>
          <w:spacing w:val="-3"/>
          <w:sz w:val="21"/>
          <w:szCs w:val="21"/>
        </w:rPr>
        <w:tab/>
        <w:t xml:space="preserve">How many ANNUAL overnights does each joint child spend with YOU?  </w:t>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proofErr w:type="spellStart"/>
      <w:r w:rsidRPr="009A2EE7">
        <w:rPr>
          <w:rFonts w:eastAsia="Times New Roman" w:cs="Arial"/>
          <w:spacing w:val="-3"/>
          <w:sz w:val="21"/>
          <w:szCs w:val="21"/>
        </w:rPr>
        <w:t>i</w:t>
      </w:r>
      <w:proofErr w:type="spellEnd"/>
      <w:r w:rsidRPr="009A2EE7">
        <w:rPr>
          <w:rFonts w:eastAsia="Times New Roman" w:cs="Arial"/>
          <w:spacing w:val="-3"/>
          <w:sz w:val="21"/>
          <w:szCs w:val="21"/>
        </w:rPr>
        <w:t>.</w:t>
      </w:r>
      <w:r w:rsidRPr="009A2EE7">
        <w:rPr>
          <w:rFonts w:eastAsia="Times New Roman" w:cs="Arial"/>
          <w:spacing w:val="-3"/>
          <w:sz w:val="21"/>
          <w:szCs w:val="21"/>
        </w:rPr>
        <w:tab/>
        <w:t>Name of Child: __________________________________</w:t>
      </w:r>
      <w:proofErr w:type="gramStart"/>
      <w:r w:rsidRPr="009A2EE7">
        <w:rPr>
          <w:rFonts w:eastAsia="Times New Roman" w:cs="Arial"/>
          <w:spacing w:val="-3"/>
          <w:sz w:val="21"/>
          <w:szCs w:val="21"/>
        </w:rPr>
        <w:t>_  #</w:t>
      </w:r>
      <w:proofErr w:type="gramEnd"/>
      <w:r w:rsidRPr="009A2EE7">
        <w:rPr>
          <w:rFonts w:eastAsia="Times New Roman" w:cs="Arial"/>
          <w:spacing w:val="-3"/>
          <w:sz w:val="21"/>
          <w:szCs w:val="21"/>
        </w:rPr>
        <w:t xml:space="preserve"> of overnights: _______________</w:t>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ii.</w:t>
      </w:r>
      <w:r w:rsidRPr="009A2EE7">
        <w:rPr>
          <w:rFonts w:eastAsia="Times New Roman" w:cs="Arial"/>
          <w:spacing w:val="-3"/>
          <w:sz w:val="21"/>
          <w:szCs w:val="21"/>
        </w:rPr>
        <w:tab/>
        <w:t>Name of Child: __________________________________</w:t>
      </w:r>
      <w:proofErr w:type="gramStart"/>
      <w:r w:rsidRPr="009A2EE7">
        <w:rPr>
          <w:rFonts w:eastAsia="Times New Roman" w:cs="Arial"/>
          <w:spacing w:val="-3"/>
          <w:sz w:val="21"/>
          <w:szCs w:val="21"/>
        </w:rPr>
        <w:t>_  #</w:t>
      </w:r>
      <w:proofErr w:type="gramEnd"/>
      <w:r w:rsidRPr="009A2EE7">
        <w:rPr>
          <w:rFonts w:eastAsia="Times New Roman" w:cs="Arial"/>
          <w:spacing w:val="-3"/>
          <w:sz w:val="21"/>
          <w:szCs w:val="21"/>
        </w:rPr>
        <w:t xml:space="preserve"> of overnights: _______________</w:t>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iii.</w:t>
      </w:r>
      <w:r w:rsidRPr="009A2EE7">
        <w:rPr>
          <w:rFonts w:eastAsia="Times New Roman" w:cs="Arial"/>
          <w:spacing w:val="-3"/>
          <w:sz w:val="21"/>
          <w:szCs w:val="21"/>
        </w:rPr>
        <w:tab/>
        <w:t>Name of Child: __________________________________</w:t>
      </w:r>
      <w:proofErr w:type="gramStart"/>
      <w:r w:rsidRPr="009A2EE7">
        <w:rPr>
          <w:rFonts w:eastAsia="Times New Roman" w:cs="Arial"/>
          <w:spacing w:val="-3"/>
          <w:sz w:val="21"/>
          <w:szCs w:val="21"/>
        </w:rPr>
        <w:t>_  #</w:t>
      </w:r>
      <w:proofErr w:type="gramEnd"/>
      <w:r w:rsidRPr="009A2EE7">
        <w:rPr>
          <w:rFonts w:eastAsia="Times New Roman" w:cs="Arial"/>
          <w:spacing w:val="-3"/>
          <w:sz w:val="21"/>
          <w:szCs w:val="21"/>
        </w:rPr>
        <w:t xml:space="preserve"> of overnights: _______________</w:t>
      </w:r>
    </w:p>
    <w:p w:rsidR="009A2EE7" w:rsidRPr="009A2EE7" w:rsidRDefault="009A2EE7" w:rsidP="009A2EE7">
      <w:pPr>
        <w:tabs>
          <w:tab w:val="left" w:pos="450"/>
          <w:tab w:val="left" w:pos="810"/>
          <w:tab w:val="left" w:pos="1170"/>
        </w:tabs>
        <w:spacing w:before="12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iv.</w:t>
      </w:r>
      <w:r w:rsidRPr="009A2EE7">
        <w:rPr>
          <w:rFonts w:eastAsia="Times New Roman" w:cs="Arial"/>
          <w:spacing w:val="-3"/>
          <w:sz w:val="21"/>
          <w:szCs w:val="21"/>
        </w:rPr>
        <w:tab/>
        <w:t>Name of Child: __________________________________</w:t>
      </w:r>
      <w:proofErr w:type="gramStart"/>
      <w:r w:rsidRPr="009A2EE7">
        <w:rPr>
          <w:rFonts w:eastAsia="Times New Roman" w:cs="Arial"/>
          <w:spacing w:val="-3"/>
          <w:sz w:val="21"/>
          <w:szCs w:val="21"/>
        </w:rPr>
        <w:t>_  #</w:t>
      </w:r>
      <w:proofErr w:type="gramEnd"/>
      <w:r w:rsidRPr="009A2EE7">
        <w:rPr>
          <w:rFonts w:eastAsia="Times New Roman" w:cs="Arial"/>
          <w:spacing w:val="-3"/>
          <w:sz w:val="21"/>
          <w:szCs w:val="21"/>
        </w:rPr>
        <w:t xml:space="preserve"> of overnights: _______________</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B.</w:t>
      </w:r>
      <w:r w:rsidRPr="009A2EE7">
        <w:rPr>
          <w:rFonts w:eastAsia="Times New Roman" w:cs="Arial"/>
          <w:spacing w:val="-3"/>
          <w:sz w:val="21"/>
          <w:szCs w:val="21"/>
        </w:rPr>
        <w:tab/>
        <w:t>ATTACH COPY OF MOST RECENT PARENTING PLAN OR WRITTEN AGREEMENT.</w:t>
      </w:r>
    </w:p>
    <w:p w:rsidR="009A2EE7" w:rsidRPr="009A2EE7" w:rsidRDefault="009A2EE7" w:rsidP="009A2EE7">
      <w:pPr>
        <w:tabs>
          <w:tab w:val="left" w:pos="450"/>
          <w:tab w:val="left" w:pos="810"/>
          <w:tab w:val="left" w:pos="1170"/>
        </w:tabs>
        <w:spacing w:before="120"/>
        <w:ind w:left="360" w:hanging="360"/>
        <w:rPr>
          <w:rFonts w:eastAsia="Times New Roman" w:cs="Arial"/>
          <w:spacing w:val="-3"/>
          <w:sz w:val="21"/>
          <w:szCs w:val="21"/>
        </w:rPr>
      </w:pPr>
      <w:r w:rsidRPr="009A2EE7">
        <w:rPr>
          <w:rFonts w:eastAsia="Times New Roman" w:cs="Arial"/>
          <w:b/>
          <w:spacing w:val="-3"/>
          <w:sz w:val="21"/>
          <w:szCs w:val="21"/>
        </w:rPr>
        <w:t>6.</w:t>
      </w:r>
      <w:r w:rsidRPr="009A2EE7">
        <w:rPr>
          <w:rFonts w:eastAsia="Times New Roman" w:cs="Arial"/>
          <w:b/>
          <w:spacing w:val="-3"/>
          <w:sz w:val="21"/>
          <w:szCs w:val="21"/>
        </w:rPr>
        <w:tab/>
      </w:r>
      <w:r w:rsidRPr="009A2EE7">
        <w:rPr>
          <w:rFonts w:eastAsia="Times New Roman" w:cs="Arial"/>
          <w:b/>
          <w:spacing w:val="-3"/>
          <w:sz w:val="21"/>
          <w:szCs w:val="21"/>
          <w:u w:val="single"/>
        </w:rPr>
        <w:t>YOUR REBUTTAL FACTORS</w:t>
      </w:r>
    </w:p>
    <w:p w:rsidR="009A2EE7" w:rsidRPr="009A2EE7" w:rsidRDefault="009A2EE7" w:rsidP="009A2EE7">
      <w:pPr>
        <w:tabs>
          <w:tab w:val="left" w:pos="450"/>
          <w:tab w:val="left" w:pos="810"/>
          <w:tab w:val="left" w:pos="1170"/>
        </w:tabs>
        <w:spacing w:before="120"/>
        <w:ind w:left="810" w:hanging="810"/>
        <w:rPr>
          <w:rFonts w:eastAsia="Times New Roman" w:cs="Arial"/>
          <w:spacing w:val="-3"/>
          <w:sz w:val="21"/>
          <w:szCs w:val="21"/>
        </w:rPr>
      </w:pPr>
      <w:r w:rsidRPr="009A2EE7">
        <w:rPr>
          <w:rFonts w:eastAsia="Times New Roman" w:cs="Arial"/>
          <w:spacing w:val="-3"/>
          <w:sz w:val="21"/>
          <w:szCs w:val="21"/>
        </w:rPr>
        <w:tab/>
        <w:t>A.</w:t>
      </w:r>
      <w:r w:rsidRPr="009A2EE7">
        <w:rPr>
          <w:rFonts w:eastAsia="Times New Roman" w:cs="Arial"/>
          <w:spacing w:val="-3"/>
          <w:sz w:val="21"/>
          <w:szCs w:val="21"/>
        </w:rPr>
        <w:tab/>
        <w:t xml:space="preserve">The amount of child support to be paid may be rebutted under OAR 137-050-0760.  </w:t>
      </w:r>
      <w:hyperlink r:id="rId8" w:history="1">
        <w:r w:rsidRPr="009A2EE7">
          <w:rPr>
            <w:rFonts w:eastAsia="Times New Roman" w:cs="Arial"/>
            <w:i/>
            <w:color w:val="0000FF"/>
            <w:spacing w:val="-3"/>
            <w:sz w:val="21"/>
            <w:szCs w:val="20"/>
            <w:u w:val="single"/>
          </w:rPr>
          <w:t>http://www.dcs.state.or.us/oregon_admin_rules/default.htm</w:t>
        </w:r>
      </w:hyperlink>
      <w:r w:rsidRPr="009A2EE7">
        <w:rPr>
          <w:rFonts w:eastAsia="Times New Roman" w:cs="Arial"/>
          <w:spacing w:val="-3"/>
          <w:sz w:val="21"/>
          <w:szCs w:val="21"/>
        </w:rPr>
        <w:t xml:space="preserve"> </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proofErr w:type="spellStart"/>
      <w:r w:rsidRPr="009A2EE7">
        <w:rPr>
          <w:rFonts w:eastAsia="Times New Roman" w:cs="Arial"/>
          <w:spacing w:val="-3"/>
          <w:sz w:val="21"/>
          <w:szCs w:val="21"/>
        </w:rPr>
        <w:t>i</w:t>
      </w:r>
      <w:proofErr w:type="spellEnd"/>
      <w:r w:rsidRPr="009A2EE7">
        <w:rPr>
          <w:rFonts w:eastAsia="Times New Roman" w:cs="Arial"/>
          <w:spacing w:val="-3"/>
          <w:sz w:val="21"/>
          <w:szCs w:val="21"/>
        </w:rPr>
        <w:t>.</w:t>
      </w:r>
      <w:r w:rsidRPr="009A2EE7">
        <w:rPr>
          <w:rFonts w:eastAsia="Times New Roman" w:cs="Arial"/>
          <w:spacing w:val="-3"/>
          <w:sz w:val="21"/>
          <w:szCs w:val="21"/>
        </w:rPr>
        <w:tab/>
        <w:t xml:space="preserve">Are you seeking a rebuttal </w:t>
      </w:r>
      <w:r w:rsidRPr="009A2EE7">
        <w:rPr>
          <w:rFonts w:eastAsia="Times New Roman" w:cs="Arial"/>
          <w:sz w:val="21"/>
          <w:szCs w:val="21"/>
        </w:rPr>
        <w:t>(an adjustment to the support amount)</w:t>
      </w:r>
      <w:r w:rsidRPr="009A2EE7">
        <w:rPr>
          <w:rFonts w:eastAsia="Times New Roman" w:cs="Arial"/>
          <w:spacing w:val="-3"/>
          <w:sz w:val="21"/>
          <w:szCs w:val="21"/>
        </w:rPr>
        <w:t xml:space="preserve">?   </w:t>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Yes    </w:t>
      </w:r>
      <w:r w:rsidRPr="009A2EE7">
        <w:rPr>
          <w:rFonts w:eastAsia="Times New Roman" w:cs="Arial"/>
          <w:spacing w:val="-3"/>
          <w:sz w:val="21"/>
          <w:szCs w:val="21"/>
        </w:rPr>
        <w:sym w:font="Wingdings" w:char="F0A8"/>
      </w:r>
      <w:r w:rsidRPr="009A2EE7">
        <w:rPr>
          <w:rFonts w:eastAsia="Times New Roman" w:cs="Arial"/>
          <w:b/>
          <w:spacing w:val="-3"/>
          <w:sz w:val="21"/>
          <w:szCs w:val="21"/>
        </w:rPr>
        <w:t xml:space="preserve"> No</w:t>
      </w:r>
    </w:p>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t>ii.</w:t>
      </w:r>
      <w:r w:rsidRPr="009A2EE7">
        <w:rPr>
          <w:rFonts w:eastAsia="Times New Roman" w:cs="Arial"/>
          <w:spacing w:val="-3"/>
          <w:sz w:val="21"/>
          <w:szCs w:val="21"/>
        </w:rPr>
        <w:tab/>
        <w:t xml:space="preserve">Explain briefly: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B.</w:t>
      </w:r>
      <w:r w:rsidRPr="009A2EE7">
        <w:rPr>
          <w:rFonts w:eastAsia="Times New Roman" w:cs="Arial"/>
          <w:spacing w:val="-3"/>
          <w:sz w:val="21"/>
          <w:szCs w:val="21"/>
        </w:rPr>
        <w:tab/>
        <w:t>ATTACH SUPPORTING EVIDENCE/ADDITIONAL INFORMATION.</w:t>
      </w:r>
    </w:p>
    <w:p w:rsidR="009A2EE7" w:rsidRPr="009A2EE7" w:rsidRDefault="009A2EE7" w:rsidP="009A2EE7">
      <w:pPr>
        <w:tabs>
          <w:tab w:val="left" w:pos="450"/>
          <w:tab w:val="left" w:pos="810"/>
          <w:tab w:val="left" w:pos="1170"/>
        </w:tabs>
        <w:spacing w:before="60"/>
        <w:rPr>
          <w:rFonts w:eastAsia="Times New Roman" w:cs="Arial"/>
          <w:b/>
          <w:spacing w:val="-3"/>
          <w:sz w:val="21"/>
          <w:szCs w:val="21"/>
        </w:rPr>
      </w:pPr>
    </w:p>
    <w:p w:rsidR="009A2EE7" w:rsidRPr="009A2EE7" w:rsidRDefault="009A2EE7" w:rsidP="009A2EE7">
      <w:pPr>
        <w:tabs>
          <w:tab w:val="left" w:pos="450"/>
          <w:tab w:val="left" w:pos="810"/>
          <w:tab w:val="left" w:pos="1170"/>
        </w:tabs>
        <w:spacing w:before="60"/>
        <w:rPr>
          <w:rFonts w:eastAsia="Times New Roman" w:cs="Arial"/>
          <w:b/>
          <w:spacing w:val="-3"/>
          <w:sz w:val="21"/>
          <w:szCs w:val="21"/>
        </w:rPr>
      </w:pPr>
      <w:r w:rsidRPr="009A2EE7">
        <w:rPr>
          <w:rFonts w:eastAsia="Times New Roman" w:cs="Arial"/>
          <w:b/>
          <w:spacing w:val="-3"/>
          <w:sz w:val="21"/>
          <w:szCs w:val="21"/>
        </w:rPr>
        <w:tab/>
        <w:t>I HEREBY DECLARE THAT THE ABOVE STATEMENTS ARE TRUE TO THE BEST OF MY KNOWLEDGE AND BELIEF, AND THAT I UNDERSTAND THEY ARE MADE FOR USE AS EVIDENCE IN COURT AND ARE SUBJECT TO PENALTY FOR PERJURY.</w:t>
      </w:r>
    </w:p>
    <w:p w:rsidR="009A2EE7" w:rsidRPr="009A2EE7" w:rsidRDefault="009A2EE7" w:rsidP="009A2EE7">
      <w:pPr>
        <w:tabs>
          <w:tab w:val="left" w:pos="450"/>
          <w:tab w:val="left" w:pos="810"/>
          <w:tab w:val="left" w:pos="1170"/>
        </w:tabs>
        <w:spacing w:before="60"/>
        <w:rPr>
          <w:rFonts w:eastAsia="Times New Roman" w:cs="Arial"/>
          <w:b/>
          <w:spacing w:val="-3"/>
          <w:sz w:val="21"/>
          <w:szCs w:val="21"/>
        </w:rPr>
      </w:pPr>
    </w:p>
    <w:p w:rsidR="009A2EE7" w:rsidRPr="009A2EE7" w:rsidRDefault="009A2EE7" w:rsidP="009A2EE7">
      <w:pPr>
        <w:tabs>
          <w:tab w:val="left" w:pos="450"/>
          <w:tab w:val="left" w:pos="810"/>
          <w:tab w:val="left" w:pos="1170"/>
        </w:tabs>
        <w:spacing w:before="40" w:after="200"/>
        <w:ind w:left="907"/>
        <w:rPr>
          <w:rFonts w:eastAsia="Times New Roman" w:cs="Arial"/>
          <w:spacing w:val="-3"/>
          <w:sz w:val="21"/>
          <w:szCs w:val="21"/>
        </w:rPr>
      </w:pPr>
      <w:proofErr w:type="gramStart"/>
      <w:r w:rsidRPr="009A2EE7">
        <w:rPr>
          <w:rFonts w:eastAsia="Times New Roman" w:cs="Arial"/>
          <w:spacing w:val="-3"/>
          <w:sz w:val="21"/>
          <w:szCs w:val="21"/>
        </w:rPr>
        <w:t xml:space="preserve">DATED this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xml:space="preserve"> day of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20</w:t>
      </w:r>
      <w:r w:rsidRPr="009A2EE7">
        <w:rPr>
          <w:rFonts w:eastAsia="Times New Roman" w:cs="Arial"/>
          <w:spacing w:val="-3"/>
          <w:sz w:val="21"/>
          <w:szCs w:val="21"/>
          <w:u w:val="single"/>
        </w:rPr>
        <w:tab/>
      </w:r>
      <w:r w:rsidRPr="009A2EE7">
        <w:rPr>
          <w:rFonts w:eastAsia="Times New Roman" w:cs="Arial"/>
          <w:spacing w:val="-3"/>
          <w:sz w:val="21"/>
          <w:szCs w:val="21"/>
        </w:rPr>
        <w:t>.</w:t>
      </w:r>
      <w:proofErr w:type="gramEnd"/>
    </w:p>
    <w:p w:rsidR="009A2EE7" w:rsidRPr="009A2EE7" w:rsidRDefault="009A2EE7" w:rsidP="009A2EE7">
      <w:pPr>
        <w:tabs>
          <w:tab w:val="left" w:pos="450"/>
          <w:tab w:val="left" w:pos="810"/>
          <w:tab w:val="left" w:pos="1170"/>
        </w:tabs>
        <w:spacing w:before="40"/>
        <w:ind w:left="900" w:right="-7"/>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t xml:space="preserve">My (printed) Name Is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80"/>
        <w:ind w:left="900"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t>I am:</w:t>
      </w:r>
    </w:p>
    <w:p w:rsidR="009A2EE7" w:rsidRPr="009A2EE7" w:rsidRDefault="009A2EE7" w:rsidP="009A2EE7">
      <w:pPr>
        <w:tabs>
          <w:tab w:val="left" w:pos="450"/>
          <w:tab w:val="left" w:pos="810"/>
          <w:tab w:val="left" w:pos="1170"/>
        </w:tabs>
        <w:spacing w:before="80"/>
        <w:ind w:left="900"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PETITIONER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RESPONDENT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CO-PETITIONER  </w:t>
      </w:r>
    </w:p>
    <w:p w:rsidR="009A2EE7" w:rsidRPr="009A2EE7" w:rsidRDefault="009A2EE7" w:rsidP="009A2EE7">
      <w:pPr>
        <w:tabs>
          <w:tab w:val="left" w:pos="450"/>
          <w:tab w:val="left" w:pos="810"/>
          <w:tab w:val="left" w:pos="1170"/>
        </w:tabs>
        <w:spacing w:before="80" w:after="120"/>
        <w:ind w:left="907"/>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OTHER: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80" w:after="120"/>
        <w:ind w:left="907"/>
        <w:rPr>
          <w:rFonts w:eastAsia="Times New Roman" w:cs="Arial"/>
          <w:spacing w:val="-3"/>
          <w:sz w:val="21"/>
          <w:szCs w:val="21"/>
        </w:rPr>
      </w:pPr>
    </w:p>
    <w:p w:rsidR="009A2EE7" w:rsidRPr="009A2EE7" w:rsidRDefault="009A2EE7" w:rsidP="009A2EE7">
      <w:pPr>
        <w:tabs>
          <w:tab w:val="left" w:pos="450"/>
          <w:tab w:val="left" w:pos="810"/>
          <w:tab w:val="left" w:pos="1170"/>
        </w:tabs>
        <w:spacing w:before="80"/>
        <w:ind w:right="-7"/>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80"/>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t>SIGNATURE</w:t>
      </w: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 xml:space="preserve">Page 5 - FORM 8.010.5 – UNIFORM SUPPORT DECLARATION OF PETITIONER </w:t>
      </w:r>
      <w:r w:rsidR="000763E4">
        <w:rPr>
          <w:rFonts w:ascii="Courier New" w:eastAsia="Times New Roman" w:hAnsi="Courier New" w:cs="Courier New"/>
          <w:color w:val="000000"/>
          <w:sz w:val="16"/>
          <w:szCs w:val="16"/>
        </w:rPr>
        <w:t>□</w:t>
      </w:r>
      <w:r w:rsidRPr="009A2EE7">
        <w:rPr>
          <w:rFonts w:eastAsia="Times New Roman"/>
          <w:color w:val="000000"/>
          <w:sz w:val="16"/>
          <w:szCs w:val="20"/>
        </w:rPr>
        <w:t xml:space="preserve">   RESPONDENT </w:t>
      </w:r>
      <w:r w:rsidR="000763E4">
        <w:rPr>
          <w:rFonts w:ascii="Courier New" w:eastAsia="Times New Roman" w:hAnsi="Courier New" w:cs="Courier New"/>
          <w:color w:val="000000"/>
          <w:sz w:val="16"/>
          <w:szCs w:val="16"/>
        </w:rPr>
        <w:t>□</w:t>
      </w:r>
      <w:r w:rsidRPr="009A2EE7">
        <w:rPr>
          <w:rFonts w:eastAsia="Times New Roman"/>
          <w:color w:val="000000"/>
          <w:sz w:val="16"/>
          <w:szCs w:val="20"/>
        </w:rPr>
        <w:t xml:space="preserve">   CO-PETITIONER </w:t>
      </w:r>
      <w:r w:rsidR="000763E4">
        <w:rPr>
          <w:rFonts w:ascii="Courier New" w:eastAsia="Times New Roman" w:hAnsi="Courier New" w:cs="Courier New"/>
          <w:color w:val="000000"/>
          <w:sz w:val="16"/>
          <w:szCs w:val="16"/>
        </w:rPr>
        <w:t>□</w:t>
      </w:r>
      <w:r w:rsidRPr="009A2EE7">
        <w:rPr>
          <w:rFonts w:eastAsia="Times New Roman"/>
          <w:color w:val="000000"/>
          <w:sz w:val="16"/>
          <w:szCs w:val="20"/>
        </w:rPr>
        <w:t xml:space="preserve">   </w:t>
      </w: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t xml:space="preserve">     CO-RESPONDENT </w:t>
      </w:r>
      <w:r w:rsidR="000763E4">
        <w:rPr>
          <w:rFonts w:ascii="Courier New" w:eastAsia="Times New Roman" w:hAnsi="Courier New" w:cs="Courier New"/>
          <w:color w:val="000000"/>
          <w:sz w:val="16"/>
          <w:szCs w:val="16"/>
        </w:rPr>
        <w:t>□</w:t>
      </w:r>
      <w:r w:rsidRPr="009A2EE7">
        <w:rPr>
          <w:rFonts w:eastAsia="Times New Roman"/>
          <w:color w:val="000000"/>
          <w:sz w:val="16"/>
          <w:szCs w:val="20"/>
        </w:rPr>
        <w:t xml:space="preserve">   OTHER </w:t>
      </w:r>
      <w:r w:rsidR="000763E4">
        <w:rPr>
          <w:rFonts w:ascii="Courier New" w:eastAsia="Times New Roman" w:hAnsi="Courier New" w:cs="Courier New"/>
          <w:color w:val="000000"/>
          <w:sz w:val="16"/>
          <w:szCs w:val="16"/>
        </w:rPr>
        <w:t>□</w:t>
      </w:r>
      <w:r w:rsidRPr="009A2EE7">
        <w:rPr>
          <w:rFonts w:eastAsia="Times New Roman"/>
          <w:color w:val="000000"/>
          <w:sz w:val="16"/>
          <w:szCs w:val="20"/>
        </w:rPr>
        <w:t xml:space="preserve"> – UTCR 8.010(5), 8.010(8), 8.040(3), 8.040(4), 8.050(1), 8.050(3)</w:t>
      </w:r>
    </w:p>
    <w:p w:rsidR="009A2EE7" w:rsidRPr="009A2EE7" w:rsidRDefault="009A2EE7" w:rsidP="009A2EE7">
      <w:pPr>
        <w:tabs>
          <w:tab w:val="left" w:pos="450"/>
          <w:tab w:val="left" w:pos="810"/>
          <w:tab w:val="left" w:pos="1170"/>
        </w:tabs>
        <w:rPr>
          <w:rFonts w:eastAsia="Times New Roman" w:cs="Arial"/>
          <w:spacing w:val="-3"/>
          <w:sz w:val="21"/>
          <w:szCs w:val="21"/>
        </w:rPr>
      </w:pPr>
      <w:r w:rsidRPr="009A2EE7">
        <w:rPr>
          <w:rFonts w:eastAsia="Times New Roman"/>
          <w:color w:val="000000"/>
          <w:sz w:val="16"/>
          <w:szCs w:val="20"/>
        </w:rPr>
        <w:t>(Revised 8-1-10)</w:t>
      </w:r>
    </w:p>
    <w:p w:rsidR="009A2EE7" w:rsidRPr="009A2EE7" w:rsidRDefault="009A2EE7" w:rsidP="009A2EE7">
      <w:pPr>
        <w:tabs>
          <w:tab w:val="left" w:pos="450"/>
          <w:tab w:val="left" w:pos="810"/>
          <w:tab w:val="left" w:pos="1170"/>
        </w:tabs>
        <w:rPr>
          <w:rFonts w:eastAsia="Times New Roman" w:cs="Arial"/>
          <w:spacing w:val="-3"/>
          <w:sz w:val="21"/>
          <w:szCs w:val="21"/>
        </w:rPr>
        <w:sectPr w:rsidR="009A2EE7" w:rsidRPr="009A2EE7" w:rsidSect="00D435A4">
          <w:type w:val="continuous"/>
          <w:pgSz w:w="12240" w:h="15840" w:code="1"/>
          <w:pgMar w:top="1080" w:right="1080" w:bottom="720" w:left="1080" w:header="720" w:footer="418" w:gutter="0"/>
          <w:cols w:space="720"/>
        </w:sectPr>
      </w:pP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pPr>
      <w:proofErr w:type="gramStart"/>
      <w:r w:rsidRPr="009A2EE7">
        <w:rPr>
          <w:rFonts w:eastAsia="Times New Roman" w:cs="Arial"/>
          <w:spacing w:val="-3"/>
          <w:sz w:val="21"/>
          <w:szCs w:val="21"/>
        </w:rPr>
        <w:lastRenderedPageBreak/>
        <w:t>ATTACHMENT CHECKLIST.</w:t>
      </w:r>
      <w:proofErr w:type="gramEnd"/>
      <w:r w:rsidRPr="009A2EE7">
        <w:rPr>
          <w:rFonts w:eastAsia="Times New Roman" w:cs="Arial"/>
          <w:spacing w:val="-3"/>
          <w:sz w:val="21"/>
          <w:szCs w:val="21"/>
        </w:rPr>
        <w:t xml:space="preserve">  Check the box and include the appropriate attachment(s).</w:t>
      </w: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sectPr w:rsidR="009A2EE7" w:rsidRPr="009A2EE7" w:rsidSect="00D435A4">
          <w:type w:val="continuous"/>
          <w:pgSz w:w="12240" w:h="15840" w:code="1"/>
          <w:pgMar w:top="1440" w:right="1080" w:bottom="1440" w:left="1080" w:header="720" w:footer="418" w:gutter="0"/>
          <w:cols w:space="720"/>
          <w:docGrid w:linePitch="299"/>
        </w:sectPr>
      </w:pP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pP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Four most recent pay stubs or benefit statements</w:t>
      </w:r>
    </w:p>
    <w:p w:rsidR="009A2EE7" w:rsidRPr="009A2EE7" w:rsidRDefault="009A2EE7" w:rsidP="009A2EE7">
      <w:pPr>
        <w:tabs>
          <w:tab w:val="left" w:pos="450"/>
          <w:tab w:val="left" w:pos="810"/>
          <w:tab w:val="left" w:pos="1170"/>
        </w:tabs>
        <w:spacing w:after="60"/>
        <w:ind w:left="270" w:right="-7" w:hanging="270"/>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Most recent state and federal tax returns (including all applicable schedules)</w:t>
      </w: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Proof of insurance premiums</w:t>
      </w: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Proof of medical costs</w:t>
      </w: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pPr>
      <w:r w:rsidRPr="009A2EE7">
        <w:rPr>
          <w:rFonts w:eastAsia="Times New Roman" w:cs="Arial"/>
          <w:spacing w:val="-3"/>
          <w:sz w:val="21"/>
          <w:szCs w:val="21"/>
        </w:rPr>
        <w:br w:type="column"/>
      </w: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Most recent parenting plan or written agreement</w:t>
      </w:r>
    </w:p>
    <w:p w:rsidR="009A2EE7" w:rsidRPr="009A2EE7" w:rsidRDefault="009A2EE7" w:rsidP="009A2EE7">
      <w:pPr>
        <w:tabs>
          <w:tab w:val="left" w:pos="450"/>
          <w:tab w:val="left" w:pos="810"/>
          <w:tab w:val="left" w:pos="1170"/>
        </w:tabs>
        <w:spacing w:after="60"/>
        <w:ind w:right="-7"/>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Proof of childcare costs</w:t>
      </w:r>
    </w:p>
    <w:p w:rsidR="009A2EE7" w:rsidRPr="009A2EE7" w:rsidRDefault="009A2EE7" w:rsidP="009A2EE7">
      <w:pPr>
        <w:tabs>
          <w:tab w:val="left" w:pos="450"/>
          <w:tab w:val="left" w:pos="810"/>
          <w:tab w:val="left" w:pos="1170"/>
        </w:tabs>
        <w:spacing w:after="60"/>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Copies of Spousal and Child Support Orders </w:t>
      </w:r>
    </w:p>
    <w:p w:rsidR="009A2EE7" w:rsidRPr="009A2EE7" w:rsidRDefault="009A2EE7" w:rsidP="009A2EE7">
      <w:pPr>
        <w:tabs>
          <w:tab w:val="left" w:pos="450"/>
          <w:tab w:val="left" w:pos="810"/>
          <w:tab w:val="left" w:pos="1170"/>
        </w:tabs>
        <w:spacing w:after="60"/>
        <w:ind w:left="274" w:hanging="274"/>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Additional Page: Number items to correspond, include your name and case number</w:t>
      </w:r>
    </w:p>
    <w:p w:rsidR="009A2EE7" w:rsidRPr="009A2EE7" w:rsidRDefault="009A2EE7" w:rsidP="009A2EE7">
      <w:pPr>
        <w:tabs>
          <w:tab w:val="left" w:pos="450"/>
          <w:tab w:val="left" w:pos="810"/>
          <w:tab w:val="left" w:pos="1170"/>
        </w:tabs>
        <w:spacing w:after="200"/>
        <w:rPr>
          <w:rFonts w:eastAsia="Times New Roman" w:cs="Arial"/>
          <w:spacing w:val="-3"/>
          <w:sz w:val="21"/>
          <w:szCs w:val="21"/>
        </w:rPr>
      </w:pPr>
      <w:r w:rsidRPr="009A2EE7">
        <w:rPr>
          <w:rFonts w:eastAsia="Times New Roman" w:cs="Arial"/>
          <w:spacing w:val="-3"/>
          <w:sz w:val="21"/>
          <w:szCs w:val="21"/>
        </w:rPr>
        <w:sym w:font="Wingdings" w:char="F0A8"/>
      </w:r>
      <w:r w:rsidRPr="009A2EE7">
        <w:rPr>
          <w:rFonts w:eastAsia="Times New Roman" w:cs="Arial"/>
          <w:spacing w:val="-3"/>
          <w:sz w:val="21"/>
          <w:szCs w:val="21"/>
        </w:rPr>
        <w:t xml:space="preserve">  Other: _________________________________</w:t>
      </w:r>
    </w:p>
    <w:p w:rsidR="009A2EE7" w:rsidRPr="009A2EE7" w:rsidRDefault="009A2EE7" w:rsidP="009A2EE7">
      <w:pPr>
        <w:tabs>
          <w:tab w:val="left" w:pos="450"/>
          <w:tab w:val="left" w:pos="810"/>
          <w:tab w:val="left" w:pos="1170"/>
        </w:tabs>
        <w:spacing w:after="200"/>
        <w:rPr>
          <w:rFonts w:eastAsia="Times New Roman" w:cs="Arial"/>
          <w:spacing w:val="-3"/>
          <w:sz w:val="21"/>
          <w:szCs w:val="21"/>
        </w:rPr>
        <w:sectPr w:rsidR="009A2EE7" w:rsidRPr="009A2EE7" w:rsidSect="00D435A4">
          <w:type w:val="continuous"/>
          <w:pgSz w:w="12240" w:h="15840" w:code="1"/>
          <w:pgMar w:top="1440" w:right="1080" w:bottom="1440" w:left="1080" w:header="720" w:footer="594" w:gutter="0"/>
          <w:cols w:num="2" w:space="720"/>
          <w:titlePg/>
        </w:sectPr>
      </w:pPr>
      <w:r w:rsidRPr="009A2EE7">
        <w:rPr>
          <w:rFonts w:eastAsia="Times New Roman" w:cs="Arial"/>
          <w:spacing w:val="-3"/>
          <w:sz w:val="21"/>
          <w:szCs w:val="21"/>
        </w:rPr>
        <w:t xml:space="preserve"> </w:t>
      </w:r>
    </w:p>
    <w:p w:rsidR="009A2EE7" w:rsidRPr="009A2EE7" w:rsidRDefault="009A2EE7" w:rsidP="009A2EE7">
      <w:pPr>
        <w:tabs>
          <w:tab w:val="left" w:pos="450"/>
          <w:tab w:val="left" w:pos="810"/>
          <w:tab w:val="left" w:pos="1170"/>
        </w:tabs>
        <w:spacing w:after="120"/>
        <w:jc w:val="center"/>
        <w:rPr>
          <w:rFonts w:eastAsia="Times New Roman" w:cs="Arial"/>
          <w:b/>
          <w:spacing w:val="-3"/>
          <w:sz w:val="21"/>
          <w:szCs w:val="21"/>
        </w:rPr>
      </w:pPr>
      <w:r w:rsidRPr="009A2EE7">
        <w:rPr>
          <w:rFonts w:eastAsia="Times New Roman" w:cs="Arial"/>
          <w:b/>
          <w:spacing w:val="-3"/>
          <w:sz w:val="21"/>
          <w:szCs w:val="21"/>
        </w:rPr>
        <w:lastRenderedPageBreak/>
        <w:t>CERTIFICATE OF MAILING</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 xml:space="preserve">I hereby certify that I served a true and complete copy of this Uniform Support Declaration and all attachments by mailing it first class mail, with postage prepaid, on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xml:space="preserve"> (date) to the following people:</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1.</w:t>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t xml:space="preserve">    </w:t>
      </w:r>
      <w:r w:rsidRPr="009A2EE7">
        <w:rPr>
          <w:rFonts w:eastAsia="Times New Roman" w:cs="Arial"/>
          <w:spacing w:val="-3"/>
          <w:sz w:val="21"/>
          <w:szCs w:val="21"/>
        </w:rPr>
        <w:t xml:space="preserve"> (Other Party/Attorney name)</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Address:</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t>2.</w:t>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rPr>
        <w:t xml:space="preserve"> (</w:t>
      </w:r>
      <w:proofErr w:type="gramStart"/>
      <w:r w:rsidRPr="009A2EE7">
        <w:rPr>
          <w:rFonts w:eastAsia="Times New Roman" w:cs="Arial"/>
          <w:spacing w:val="-3"/>
          <w:sz w:val="21"/>
          <w:szCs w:val="21"/>
        </w:rPr>
        <w:t>name</w:t>
      </w:r>
      <w:proofErr w:type="gramEnd"/>
      <w:r w:rsidRPr="009A2EE7">
        <w:rPr>
          <w:rFonts w:eastAsia="Times New Roman" w:cs="Arial"/>
          <w:spacing w:val="-3"/>
          <w:sz w:val="21"/>
          <w:szCs w:val="21"/>
        </w:rPr>
        <w:t>)</w:t>
      </w:r>
    </w:p>
    <w:p w:rsidR="009A2EE7" w:rsidRPr="009A2EE7" w:rsidRDefault="009A2EE7" w:rsidP="009A2EE7">
      <w:pPr>
        <w:tabs>
          <w:tab w:val="left" w:pos="450"/>
          <w:tab w:val="left" w:pos="810"/>
          <w:tab w:val="left" w:pos="1170"/>
        </w:tabs>
        <w:spacing w:before="12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t>Address:</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spacing w:before="120"/>
        <w:rPr>
          <w:rFonts w:eastAsia="Times New Roman" w:cs="Arial"/>
          <w:spacing w:val="-3"/>
          <w:sz w:val="21"/>
          <w:szCs w:val="21"/>
          <w:u w:val="single"/>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ind w:right="-7"/>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r>
      <w:r w:rsidRPr="009A2EE7">
        <w:rPr>
          <w:rFonts w:eastAsia="Times New Roman" w:cs="Arial"/>
          <w:spacing w:val="-3"/>
          <w:sz w:val="21"/>
          <w:szCs w:val="21"/>
        </w:rPr>
        <w:tab/>
        <w:t>SIGNATURE</w:t>
      </w: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right="-7"/>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450"/>
          <w:tab w:val="left" w:pos="810"/>
          <w:tab w:val="left" w:pos="1170"/>
        </w:tabs>
        <w:ind w:left="806" w:hanging="806"/>
        <w:rPr>
          <w:rFonts w:eastAsia="Times New Roman" w:cs="Arial"/>
          <w:spacing w:val="-3"/>
          <w:sz w:val="21"/>
          <w:szCs w:val="21"/>
        </w:rPr>
      </w:pP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 xml:space="preserve">Page 6 - FORM 8.010.5 – UNIFORM SUPPORT DECLARATION OF PETITIONER </w:t>
      </w:r>
      <w:r w:rsidR="004B5E9D">
        <w:rPr>
          <w:rFonts w:ascii="Courier New" w:eastAsia="Times New Roman" w:hAnsi="Courier New" w:cs="Courier New"/>
          <w:color w:val="000000"/>
          <w:sz w:val="16"/>
          <w:szCs w:val="16"/>
        </w:rPr>
        <w:t>□</w:t>
      </w:r>
      <w:r w:rsidRPr="009A2EE7">
        <w:rPr>
          <w:rFonts w:eastAsia="Times New Roman"/>
          <w:color w:val="000000"/>
          <w:sz w:val="16"/>
          <w:szCs w:val="20"/>
        </w:rPr>
        <w:t xml:space="preserve">   RESPONDENT </w:t>
      </w:r>
      <w:r w:rsidR="004B5E9D">
        <w:rPr>
          <w:rFonts w:ascii="Courier New" w:eastAsia="Times New Roman" w:hAnsi="Courier New" w:cs="Courier New"/>
          <w:color w:val="000000"/>
          <w:sz w:val="16"/>
          <w:szCs w:val="16"/>
        </w:rPr>
        <w:t>□</w:t>
      </w:r>
      <w:r w:rsidRPr="009A2EE7">
        <w:rPr>
          <w:rFonts w:eastAsia="Times New Roman"/>
          <w:color w:val="000000"/>
          <w:sz w:val="16"/>
          <w:szCs w:val="20"/>
        </w:rPr>
        <w:t xml:space="preserve">   CO-PETITIONER </w:t>
      </w:r>
      <w:r w:rsidR="004B5E9D">
        <w:rPr>
          <w:rFonts w:ascii="Courier New" w:eastAsia="Times New Roman" w:hAnsi="Courier New" w:cs="Courier New"/>
          <w:color w:val="000000"/>
          <w:sz w:val="16"/>
          <w:szCs w:val="16"/>
        </w:rPr>
        <w:t>□</w:t>
      </w:r>
      <w:r w:rsidRPr="009A2EE7">
        <w:rPr>
          <w:rFonts w:eastAsia="Times New Roman"/>
          <w:color w:val="000000"/>
          <w:sz w:val="16"/>
          <w:szCs w:val="20"/>
        </w:rPr>
        <w:t xml:space="preserve">   </w:t>
      </w: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t xml:space="preserve">     CO-RESPONDENT </w:t>
      </w:r>
      <w:r w:rsidR="004B5E9D">
        <w:rPr>
          <w:rFonts w:ascii="Courier New" w:eastAsia="Times New Roman" w:hAnsi="Courier New" w:cs="Courier New"/>
          <w:color w:val="000000"/>
          <w:sz w:val="16"/>
          <w:szCs w:val="16"/>
        </w:rPr>
        <w:t>□</w:t>
      </w:r>
      <w:r w:rsidRPr="009A2EE7">
        <w:rPr>
          <w:rFonts w:eastAsia="Times New Roman"/>
          <w:color w:val="000000"/>
          <w:sz w:val="16"/>
          <w:szCs w:val="20"/>
        </w:rPr>
        <w:t xml:space="preserve">   OTHER </w:t>
      </w:r>
      <w:r w:rsidR="004B5E9D">
        <w:rPr>
          <w:rFonts w:ascii="Courier New" w:eastAsia="Times New Roman" w:hAnsi="Courier New" w:cs="Courier New"/>
          <w:color w:val="000000"/>
          <w:sz w:val="16"/>
          <w:szCs w:val="16"/>
        </w:rPr>
        <w:t>□</w:t>
      </w:r>
      <w:r w:rsidRPr="009A2EE7">
        <w:rPr>
          <w:rFonts w:eastAsia="Times New Roman"/>
          <w:color w:val="000000"/>
          <w:sz w:val="16"/>
          <w:szCs w:val="20"/>
        </w:rPr>
        <w:t xml:space="preserve"> – UTCR 8.010(5), 8.010(8), 8.040(3), 8.040(4), 8.050(1), 8.050(3)</w:t>
      </w:r>
    </w:p>
    <w:p w:rsidR="009A2EE7" w:rsidRPr="009A2EE7" w:rsidRDefault="009A2EE7" w:rsidP="009A2EE7">
      <w:pPr>
        <w:tabs>
          <w:tab w:val="left" w:pos="450"/>
          <w:tab w:val="left" w:pos="810"/>
          <w:tab w:val="left" w:pos="1170"/>
        </w:tabs>
        <w:rPr>
          <w:rFonts w:eastAsia="Times New Roman"/>
          <w:color w:val="000000"/>
          <w:sz w:val="16"/>
          <w:szCs w:val="20"/>
        </w:rPr>
        <w:sectPr w:rsidR="009A2EE7" w:rsidRPr="009A2EE7" w:rsidSect="00D435A4">
          <w:type w:val="continuous"/>
          <w:pgSz w:w="12240" w:h="15840" w:code="1"/>
          <w:pgMar w:top="432" w:right="1080" w:bottom="720" w:left="1080" w:header="432" w:footer="360" w:gutter="0"/>
          <w:cols w:space="720"/>
          <w:docGrid w:linePitch="326"/>
        </w:sectPr>
      </w:pPr>
      <w:r w:rsidRPr="009A2EE7">
        <w:rPr>
          <w:rFonts w:eastAsia="Times New Roman"/>
          <w:color w:val="000000"/>
          <w:sz w:val="16"/>
          <w:szCs w:val="20"/>
        </w:rPr>
        <w:t>(Revised 8-1-10)</w:t>
      </w:r>
    </w:p>
    <w:p w:rsidR="009A2EE7" w:rsidRPr="009A2EE7" w:rsidRDefault="009A2EE7" w:rsidP="009A2EE7">
      <w:pPr>
        <w:tabs>
          <w:tab w:val="left" w:pos="450"/>
          <w:tab w:val="left" w:pos="810"/>
          <w:tab w:val="left" w:pos="1170"/>
        </w:tabs>
        <w:jc w:val="center"/>
        <w:rPr>
          <w:rFonts w:eastAsia="Times New Roman" w:cs="Arial"/>
          <w:b/>
          <w:spacing w:val="-3"/>
          <w:sz w:val="21"/>
          <w:szCs w:val="21"/>
        </w:rPr>
      </w:pPr>
      <w:r w:rsidRPr="009A2EE7">
        <w:rPr>
          <w:rFonts w:eastAsia="Times New Roman" w:cs="Arial"/>
          <w:b/>
          <w:spacing w:val="-3"/>
          <w:sz w:val="21"/>
          <w:szCs w:val="21"/>
        </w:rPr>
        <w:lastRenderedPageBreak/>
        <w:t>SCHEDULE 1</w:t>
      </w:r>
    </w:p>
    <w:p w:rsidR="009A2EE7" w:rsidRPr="009A2EE7" w:rsidRDefault="009A2EE7" w:rsidP="009A2EE7">
      <w:pPr>
        <w:tabs>
          <w:tab w:val="left" w:pos="450"/>
          <w:tab w:val="left" w:pos="810"/>
          <w:tab w:val="left" w:pos="1170"/>
        </w:tabs>
        <w:jc w:val="center"/>
        <w:rPr>
          <w:rFonts w:eastAsia="Times New Roman" w:cs="Arial"/>
          <w:b/>
          <w:spacing w:val="-3"/>
          <w:sz w:val="21"/>
          <w:szCs w:val="21"/>
        </w:rPr>
      </w:pPr>
      <w:r w:rsidRPr="009A2EE7">
        <w:rPr>
          <w:rFonts w:eastAsia="Times New Roman" w:cs="Arial"/>
          <w:b/>
          <w:spacing w:val="-3"/>
          <w:sz w:val="21"/>
          <w:szCs w:val="21"/>
        </w:rPr>
        <w:t>Spousal/Registered Domestic Partner Support Factors</w:t>
      </w:r>
    </w:p>
    <w:p w:rsidR="009A2EE7" w:rsidRPr="009A2EE7" w:rsidRDefault="009A2EE7" w:rsidP="009A2EE7">
      <w:pPr>
        <w:tabs>
          <w:tab w:val="left" w:pos="450"/>
          <w:tab w:val="left" w:pos="810"/>
          <w:tab w:val="left" w:pos="1170"/>
        </w:tabs>
        <w:jc w:val="center"/>
        <w:rPr>
          <w:rFonts w:eastAsia="Times New Roman" w:cs="Arial"/>
          <w:spacing w:val="-3"/>
          <w:sz w:val="21"/>
          <w:szCs w:val="21"/>
        </w:rPr>
      </w:pPr>
    </w:p>
    <w:p w:rsidR="009A2EE7" w:rsidRPr="009A2EE7" w:rsidRDefault="009A2EE7" w:rsidP="009A2EE7">
      <w:pPr>
        <w:tabs>
          <w:tab w:val="left" w:pos="450"/>
          <w:tab w:val="left" w:pos="810"/>
          <w:tab w:val="left" w:pos="1170"/>
        </w:tabs>
        <w:jc w:val="center"/>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r w:rsidRPr="009A2EE7">
        <w:rPr>
          <w:rFonts w:eastAsia="Times New Roman" w:cs="Arial"/>
          <w:spacing w:val="-3"/>
          <w:sz w:val="21"/>
          <w:szCs w:val="21"/>
        </w:rPr>
        <w:t xml:space="preserve">You </w:t>
      </w:r>
      <w:r w:rsidRPr="009A2EE7">
        <w:rPr>
          <w:rFonts w:eastAsia="Times New Roman" w:cs="Arial"/>
          <w:bCs/>
          <w:spacing w:val="-3"/>
          <w:sz w:val="21"/>
          <w:szCs w:val="21"/>
        </w:rPr>
        <w:t>must</w:t>
      </w:r>
      <w:r w:rsidRPr="009A2EE7">
        <w:rPr>
          <w:rFonts w:eastAsia="Times New Roman" w:cs="Arial"/>
          <w:spacing w:val="-3"/>
          <w:sz w:val="21"/>
          <w:szCs w:val="21"/>
        </w:rPr>
        <w:t xml:space="preserve"> complete this schedule and prepare and submit the attachments requested in this schedule if either party seeks spousal support.  These are the total household expenses you must pay each month for yourself only and not for others in your household.  Utility bills should be averaged over the year.  Any other annual, quarterly, or other periodic payments should be converted to a monthly average.  DO NOT LIST ANY EXPENSE IF IT IS DEDUCTED FROM YOUR WAGES.</w:t>
      </w: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tbl>
      <w:tblPr>
        <w:tblStyle w:val="TableGrid1"/>
        <w:tblW w:w="0" w:type="auto"/>
        <w:tblLook w:val="04A0"/>
      </w:tblPr>
      <w:tblGrid>
        <w:gridCol w:w="8028"/>
        <w:gridCol w:w="2268"/>
      </w:tblGrid>
      <w:tr w:rsidR="009A2EE7" w:rsidRPr="009A2EE7" w:rsidTr="009A2EE7">
        <w:tc>
          <w:tcPr>
            <w:tcW w:w="8028" w:type="dxa"/>
            <w:tcBorders>
              <w:top w:val="nil"/>
              <w:left w:val="nil"/>
              <w:bottom w:val="single" w:sz="18" w:space="0" w:color="000000"/>
              <w:right w:val="nil"/>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b/>
                <w:spacing w:val="-3"/>
                <w:sz w:val="21"/>
                <w:szCs w:val="21"/>
              </w:rPr>
            </w:pPr>
            <w:r w:rsidRPr="009A2EE7">
              <w:rPr>
                <w:rFonts w:ascii="Arial" w:hAnsi="Arial" w:cs="Arial"/>
                <w:spacing w:val="-3"/>
                <w:sz w:val="21"/>
                <w:szCs w:val="21"/>
              </w:rPr>
              <w:t>1.</w:t>
            </w:r>
            <w:r w:rsidRPr="009A2EE7">
              <w:rPr>
                <w:rFonts w:ascii="Arial" w:hAnsi="Arial" w:cs="Arial"/>
                <w:spacing w:val="-3"/>
                <w:sz w:val="21"/>
                <w:szCs w:val="21"/>
              </w:rPr>
              <w:tab/>
            </w:r>
            <w:r w:rsidRPr="009A2EE7">
              <w:rPr>
                <w:rFonts w:ascii="Arial" w:hAnsi="Arial" w:cs="Arial"/>
                <w:b/>
                <w:spacing w:val="-3"/>
                <w:sz w:val="21"/>
                <w:szCs w:val="21"/>
              </w:rPr>
              <w:t>FIXED COSTS:</w:t>
            </w:r>
          </w:p>
        </w:tc>
        <w:tc>
          <w:tcPr>
            <w:tcW w:w="2268" w:type="dxa"/>
            <w:tcBorders>
              <w:top w:val="nil"/>
              <w:left w:val="nil"/>
              <w:bottom w:val="single" w:sz="18" w:space="0" w:color="000000"/>
              <w:right w:val="nil"/>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top w:val="single" w:sz="18" w:space="0" w:color="000000"/>
              <w:left w:val="single" w:sz="18" w:space="0" w:color="000000"/>
            </w:tcBorders>
            <w:shd w:val="pct20" w:color="auto" w:fill="FFFFFF"/>
            <w:tcMar>
              <w:top w:w="29" w:type="dxa"/>
              <w:left w:w="115" w:type="dxa"/>
              <w:bottom w:w="29" w:type="dxa"/>
              <w:right w:w="115" w:type="dxa"/>
            </w:tcMar>
          </w:tcPr>
          <w:p w:rsidR="009A2EE7" w:rsidRPr="009A2EE7" w:rsidRDefault="009A2EE7" w:rsidP="009A2EE7">
            <w:pPr>
              <w:tabs>
                <w:tab w:val="left" w:pos="450"/>
                <w:tab w:val="left" w:pos="1170"/>
              </w:tabs>
              <w:jc w:val="center"/>
              <w:rPr>
                <w:rFonts w:ascii="Arial" w:hAnsi="Arial" w:cs="Arial"/>
                <w:b/>
                <w:spacing w:val="-3"/>
                <w:sz w:val="21"/>
                <w:szCs w:val="21"/>
              </w:rPr>
            </w:pPr>
            <w:r w:rsidRPr="009A2EE7">
              <w:rPr>
                <w:rFonts w:ascii="Arial" w:hAnsi="Arial" w:cs="Arial"/>
                <w:b/>
                <w:spacing w:val="-3"/>
                <w:sz w:val="21"/>
                <w:szCs w:val="21"/>
              </w:rPr>
              <w:t>Description</w:t>
            </w:r>
          </w:p>
        </w:tc>
        <w:tc>
          <w:tcPr>
            <w:tcW w:w="2268" w:type="dxa"/>
            <w:tcBorders>
              <w:top w:val="single" w:sz="18" w:space="0" w:color="000000"/>
              <w:bottom w:val="single" w:sz="4" w:space="0" w:color="000000"/>
              <w:right w:val="single" w:sz="18" w:space="0" w:color="000000"/>
            </w:tcBorders>
            <w:shd w:val="pct20" w:color="auto" w:fill="FFFFFF"/>
            <w:tcMar>
              <w:top w:w="29" w:type="dxa"/>
              <w:left w:w="115" w:type="dxa"/>
              <w:bottom w:w="29" w:type="dxa"/>
              <w:right w:w="115" w:type="dxa"/>
            </w:tcMar>
          </w:tcPr>
          <w:p w:rsidR="009A2EE7" w:rsidRPr="009A2EE7" w:rsidRDefault="009A2EE7" w:rsidP="009A2EE7">
            <w:pPr>
              <w:tabs>
                <w:tab w:val="left" w:pos="450"/>
                <w:tab w:val="left" w:pos="1170"/>
              </w:tabs>
              <w:jc w:val="center"/>
              <w:rPr>
                <w:rFonts w:ascii="Arial" w:hAnsi="Arial" w:cs="Arial"/>
                <w:b/>
                <w:spacing w:val="-3"/>
                <w:sz w:val="21"/>
                <w:szCs w:val="21"/>
              </w:rPr>
            </w:pPr>
            <w:r w:rsidRPr="009A2EE7">
              <w:rPr>
                <w:rFonts w:ascii="Arial" w:hAnsi="Arial" w:cs="Arial"/>
                <w:b/>
                <w:spacing w:val="-3"/>
                <w:sz w:val="21"/>
                <w:szCs w:val="21"/>
              </w:rPr>
              <w:t>Monthly Amount</w:t>
            </w: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w:t>
            </w:r>
            <w:r w:rsidRPr="009A2EE7">
              <w:rPr>
                <w:rFonts w:ascii="Arial" w:hAnsi="Arial" w:cs="Arial"/>
                <w:spacing w:val="-3"/>
                <w:sz w:val="21"/>
                <w:szCs w:val="21"/>
              </w:rPr>
              <w:tab/>
              <w:t>RESIDENCE:</w:t>
            </w:r>
          </w:p>
        </w:tc>
        <w:tc>
          <w:tcPr>
            <w:tcW w:w="2268" w:type="dxa"/>
            <w:tcBorders>
              <w:right w:val="single" w:sz="18" w:space="0" w:color="000000"/>
            </w:tcBorders>
            <w:shd w:val="pct20" w:color="auto" w:fill="FFFFFF"/>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Mortgage or Rent</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Second Mortgage/Home Equity Loan</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Property Taxes (if not included in Mortgage)</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Insurance (if not included in Mortgage)</w:t>
            </w:r>
          </w:p>
        </w:tc>
        <w:tc>
          <w:tcPr>
            <w:tcW w:w="2268" w:type="dxa"/>
            <w:tcBorders>
              <w:bottom w:val="single" w:sz="4"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B.</w:t>
            </w:r>
            <w:r w:rsidRPr="009A2EE7">
              <w:rPr>
                <w:rFonts w:ascii="Arial" w:hAnsi="Arial" w:cs="Arial"/>
                <w:spacing w:val="-3"/>
                <w:sz w:val="21"/>
                <w:szCs w:val="21"/>
              </w:rPr>
              <w:tab/>
              <w:t>UTILITIES:</w:t>
            </w:r>
          </w:p>
        </w:tc>
        <w:tc>
          <w:tcPr>
            <w:tcW w:w="2268" w:type="dxa"/>
            <w:tcBorders>
              <w:right w:val="single" w:sz="18" w:space="0" w:color="000000"/>
            </w:tcBorders>
            <w:shd w:val="pct20" w:color="auto" w:fill="auto"/>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Electricity</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Gas</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Water</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Garbage</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Telephone</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Cable/Internet</w:t>
            </w:r>
          </w:p>
        </w:tc>
        <w:tc>
          <w:tcPr>
            <w:tcW w:w="2268" w:type="dxa"/>
            <w:tcBorders>
              <w:bottom w:val="single" w:sz="4"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C.</w:t>
            </w:r>
            <w:r w:rsidRPr="009A2EE7">
              <w:rPr>
                <w:rFonts w:ascii="Arial" w:hAnsi="Arial" w:cs="Arial"/>
                <w:spacing w:val="-3"/>
                <w:sz w:val="21"/>
                <w:szCs w:val="21"/>
              </w:rPr>
              <w:tab/>
              <w:t>TRANSPORTATION:</w:t>
            </w:r>
          </w:p>
        </w:tc>
        <w:tc>
          <w:tcPr>
            <w:tcW w:w="2268" w:type="dxa"/>
            <w:tcBorders>
              <w:right w:val="single" w:sz="18" w:space="0" w:color="000000"/>
            </w:tcBorders>
            <w:shd w:val="pct20" w:color="auto" w:fill="FFFFFF"/>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Car Payments</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Fuel</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Maintenance and Repairs</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Other (specify):</w:t>
            </w:r>
          </w:p>
        </w:tc>
        <w:tc>
          <w:tcPr>
            <w:tcW w:w="2268" w:type="dxa"/>
            <w:tcBorders>
              <w:bottom w:val="single" w:sz="4"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D.</w:t>
            </w:r>
            <w:r w:rsidRPr="009A2EE7">
              <w:rPr>
                <w:rFonts w:ascii="Arial" w:hAnsi="Arial" w:cs="Arial"/>
                <w:spacing w:val="-3"/>
                <w:sz w:val="21"/>
                <w:szCs w:val="21"/>
              </w:rPr>
              <w:tab/>
              <w:t>INSURANCE:</w:t>
            </w:r>
          </w:p>
        </w:tc>
        <w:tc>
          <w:tcPr>
            <w:tcW w:w="2268" w:type="dxa"/>
            <w:tcBorders>
              <w:right w:val="single" w:sz="18" w:space="0" w:color="000000"/>
            </w:tcBorders>
            <w:shd w:val="pct20" w:color="auto" w:fill="auto"/>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Life</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Automobile</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Medical/Dental</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b/>
            </w:r>
            <w:r w:rsidRPr="009A2EE7">
              <w:rPr>
                <w:rFonts w:ascii="Arial" w:hAnsi="Arial" w:cs="Arial"/>
                <w:spacing w:val="-3"/>
                <w:sz w:val="21"/>
                <w:szCs w:val="21"/>
              </w:rPr>
              <w:tab/>
              <w:t>Other (specify):</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E.</w:t>
            </w:r>
            <w:r w:rsidRPr="009A2EE7">
              <w:rPr>
                <w:rFonts w:ascii="Arial" w:hAnsi="Arial" w:cs="Arial"/>
                <w:spacing w:val="-3"/>
                <w:sz w:val="21"/>
                <w:szCs w:val="21"/>
              </w:rPr>
              <w:tab/>
              <w:t>Food and Household Items</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F.</w:t>
            </w:r>
            <w:r w:rsidRPr="009A2EE7">
              <w:rPr>
                <w:rFonts w:ascii="Arial" w:hAnsi="Arial" w:cs="Arial"/>
                <w:spacing w:val="-3"/>
                <w:sz w:val="21"/>
                <w:szCs w:val="21"/>
              </w:rPr>
              <w:tab/>
              <w:t>Medicine &amp;Pharmaceutical – unreimbursed medical/dental costs</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bottom w:val="single" w:sz="4" w:space="0" w:color="000000"/>
            </w:tcBorders>
            <w:tcMar>
              <w:top w:w="29" w:type="dxa"/>
              <w:left w:w="115" w:type="dxa"/>
              <w:bottom w:w="29" w:type="dxa"/>
              <w:right w:w="115" w:type="dxa"/>
            </w:tcMar>
          </w:tcPr>
          <w:p w:rsidR="009A2EE7" w:rsidRPr="009A2EE7" w:rsidRDefault="009A2EE7" w:rsidP="009A2EE7">
            <w:pPr>
              <w:tabs>
                <w:tab w:val="left" w:pos="450"/>
                <w:tab w:val="left" w:pos="1170"/>
              </w:tabs>
              <w:ind w:left="450" w:hanging="450"/>
              <w:rPr>
                <w:rFonts w:ascii="Arial" w:hAnsi="Arial" w:cs="Arial"/>
                <w:spacing w:val="-3"/>
                <w:sz w:val="21"/>
                <w:szCs w:val="21"/>
              </w:rPr>
            </w:pPr>
            <w:r w:rsidRPr="009A2EE7">
              <w:rPr>
                <w:rFonts w:ascii="Arial" w:hAnsi="Arial" w:cs="Arial"/>
                <w:spacing w:val="-3"/>
                <w:sz w:val="21"/>
                <w:szCs w:val="21"/>
              </w:rPr>
              <w:t>G.</w:t>
            </w:r>
            <w:r w:rsidRPr="009A2EE7">
              <w:rPr>
                <w:rFonts w:ascii="Arial" w:hAnsi="Arial" w:cs="Arial"/>
                <w:spacing w:val="-3"/>
                <w:sz w:val="21"/>
                <w:szCs w:val="21"/>
              </w:rPr>
              <w:tab/>
              <w:t>Court/DHR-Ordered Support Payments for other than child(</w:t>
            </w:r>
            <w:proofErr w:type="spellStart"/>
            <w:r w:rsidRPr="009A2EE7">
              <w:rPr>
                <w:rFonts w:ascii="Arial" w:hAnsi="Arial" w:cs="Arial"/>
                <w:spacing w:val="-3"/>
                <w:sz w:val="21"/>
                <w:szCs w:val="21"/>
              </w:rPr>
              <w:t>ren</w:t>
            </w:r>
            <w:proofErr w:type="spellEnd"/>
            <w:r w:rsidRPr="009A2EE7">
              <w:rPr>
                <w:rFonts w:ascii="Arial" w:hAnsi="Arial" w:cs="Arial"/>
                <w:spacing w:val="-3"/>
                <w:sz w:val="21"/>
                <w:szCs w:val="21"/>
              </w:rPr>
              <w:t>)/spouse/RDP in this case</w:t>
            </w:r>
          </w:p>
        </w:tc>
        <w:tc>
          <w:tcPr>
            <w:tcW w:w="2268"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bottom w:val="single" w:sz="18" w:space="0" w:color="000000"/>
            </w:tcBorders>
            <w:shd w:val="pct20" w:color="auto" w:fill="auto"/>
            <w:tcMar>
              <w:top w:w="29" w:type="dxa"/>
              <w:left w:w="115" w:type="dxa"/>
              <w:bottom w:w="29" w:type="dxa"/>
              <w:right w:w="115" w:type="dxa"/>
            </w:tcMar>
          </w:tcPr>
          <w:p w:rsidR="009A2EE7" w:rsidRPr="009A2EE7" w:rsidRDefault="009A2EE7" w:rsidP="009A2EE7">
            <w:pPr>
              <w:tabs>
                <w:tab w:val="left" w:pos="450"/>
                <w:tab w:val="left" w:pos="1170"/>
              </w:tabs>
              <w:jc w:val="right"/>
              <w:rPr>
                <w:rFonts w:ascii="Arial" w:hAnsi="Arial" w:cs="Arial"/>
                <w:b/>
                <w:spacing w:val="-3"/>
                <w:sz w:val="21"/>
                <w:szCs w:val="21"/>
              </w:rPr>
            </w:pPr>
            <w:r w:rsidRPr="009A2EE7">
              <w:rPr>
                <w:rFonts w:ascii="Arial" w:hAnsi="Arial" w:cs="Arial"/>
                <w:b/>
                <w:spacing w:val="-3"/>
                <w:sz w:val="21"/>
                <w:szCs w:val="21"/>
              </w:rPr>
              <w:t>TOTAL FIXED COSTS (A-G):</w:t>
            </w:r>
          </w:p>
        </w:tc>
        <w:tc>
          <w:tcPr>
            <w:tcW w:w="2268" w:type="dxa"/>
            <w:tcBorders>
              <w:bottom w:val="single" w:sz="18"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bl>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 xml:space="preserve">Page 7 - FORM 8.010.5 – UNIFORM SUPPORT DECLARATION OF PETITIONER </w:t>
      </w:r>
      <w:r w:rsidR="0025328D">
        <w:rPr>
          <w:rFonts w:ascii="Courier New" w:eastAsia="Times New Roman" w:hAnsi="Courier New" w:cs="Courier New"/>
          <w:color w:val="000000"/>
          <w:sz w:val="16"/>
          <w:szCs w:val="16"/>
        </w:rPr>
        <w:t>□</w:t>
      </w:r>
      <w:r w:rsidRPr="009A2EE7">
        <w:rPr>
          <w:rFonts w:eastAsia="Times New Roman"/>
          <w:color w:val="000000"/>
          <w:sz w:val="16"/>
          <w:szCs w:val="20"/>
        </w:rPr>
        <w:t xml:space="preserve">   RESPONDENT </w:t>
      </w:r>
      <w:r w:rsidR="0025328D">
        <w:rPr>
          <w:rFonts w:ascii="Courier New" w:eastAsia="Times New Roman" w:hAnsi="Courier New" w:cs="Courier New"/>
          <w:color w:val="000000"/>
          <w:sz w:val="16"/>
          <w:szCs w:val="16"/>
        </w:rPr>
        <w:t>□</w:t>
      </w:r>
      <w:r w:rsidRPr="009A2EE7">
        <w:rPr>
          <w:rFonts w:eastAsia="Times New Roman"/>
          <w:color w:val="000000"/>
          <w:sz w:val="16"/>
          <w:szCs w:val="20"/>
        </w:rPr>
        <w:t xml:space="preserve">   CO-PETITIONER </w:t>
      </w:r>
      <w:r w:rsidR="0025328D">
        <w:rPr>
          <w:rFonts w:ascii="Courier New" w:eastAsia="Times New Roman" w:hAnsi="Courier New" w:cs="Courier New"/>
          <w:color w:val="000000"/>
          <w:sz w:val="16"/>
          <w:szCs w:val="16"/>
        </w:rPr>
        <w:t>□</w:t>
      </w:r>
      <w:r w:rsidRPr="009A2EE7">
        <w:rPr>
          <w:rFonts w:eastAsia="Times New Roman"/>
          <w:color w:val="000000"/>
          <w:sz w:val="16"/>
          <w:szCs w:val="20"/>
        </w:rPr>
        <w:t xml:space="preserve">   </w:t>
      </w: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t xml:space="preserve">     CO-RESPONDENT </w:t>
      </w:r>
      <w:r w:rsidR="000F257E">
        <w:rPr>
          <w:rFonts w:ascii="Courier New" w:eastAsia="Times New Roman" w:hAnsi="Courier New" w:cs="Courier New"/>
          <w:color w:val="000000"/>
          <w:sz w:val="16"/>
          <w:szCs w:val="16"/>
        </w:rPr>
        <w:t>□</w:t>
      </w:r>
      <w:r w:rsidRPr="009A2EE7">
        <w:rPr>
          <w:rFonts w:eastAsia="Times New Roman"/>
          <w:color w:val="000000"/>
          <w:sz w:val="16"/>
          <w:szCs w:val="20"/>
        </w:rPr>
        <w:t xml:space="preserve">   OTHER </w:t>
      </w:r>
      <w:r w:rsidR="000F257E">
        <w:rPr>
          <w:rFonts w:ascii="Courier New" w:eastAsia="Times New Roman" w:hAnsi="Courier New" w:cs="Courier New"/>
          <w:color w:val="000000"/>
          <w:sz w:val="16"/>
          <w:szCs w:val="16"/>
        </w:rPr>
        <w:t>□</w:t>
      </w:r>
      <w:r w:rsidRPr="009A2EE7">
        <w:rPr>
          <w:rFonts w:eastAsia="Times New Roman"/>
          <w:color w:val="000000"/>
          <w:sz w:val="16"/>
          <w:szCs w:val="20"/>
        </w:rPr>
        <w:t xml:space="preserve"> – UTCR 8.010(5), 8.010(8), 8.040(3), 8.040(4), 8.050(1), 8.050(3)</w:t>
      </w:r>
    </w:p>
    <w:p w:rsidR="009A2EE7" w:rsidRPr="009A2EE7" w:rsidRDefault="009A2EE7" w:rsidP="009A2EE7">
      <w:pPr>
        <w:tabs>
          <w:tab w:val="left" w:pos="450"/>
          <w:tab w:val="left" w:pos="810"/>
          <w:tab w:val="left" w:pos="1170"/>
        </w:tabs>
        <w:rPr>
          <w:rFonts w:eastAsia="Times New Roman"/>
          <w:color w:val="000000"/>
          <w:sz w:val="16"/>
          <w:szCs w:val="20"/>
        </w:rPr>
        <w:sectPr w:rsidR="009A2EE7" w:rsidRPr="009A2EE7" w:rsidSect="0034242A">
          <w:type w:val="continuous"/>
          <w:pgSz w:w="12240" w:h="15840" w:code="1"/>
          <w:pgMar w:top="1440" w:right="1080" w:bottom="720" w:left="1080" w:header="432" w:footer="360" w:gutter="0"/>
          <w:cols w:space="720"/>
          <w:docGrid w:linePitch="326"/>
        </w:sectPr>
      </w:pPr>
      <w:r w:rsidRPr="009A2EE7">
        <w:rPr>
          <w:rFonts w:eastAsia="Times New Roman"/>
          <w:color w:val="000000"/>
          <w:sz w:val="16"/>
          <w:szCs w:val="20"/>
        </w:rPr>
        <w:t>(Revised 8-1-10)</w:t>
      </w:r>
    </w:p>
    <w:tbl>
      <w:tblPr>
        <w:tblStyle w:val="TableGrid1"/>
        <w:tblW w:w="10310" w:type="dxa"/>
        <w:tblInd w:w="-7" w:type="dxa"/>
        <w:tblLayout w:type="fixed"/>
        <w:tblLook w:val="04A0"/>
      </w:tblPr>
      <w:tblGrid>
        <w:gridCol w:w="475"/>
        <w:gridCol w:w="6480"/>
        <w:gridCol w:w="1080"/>
        <w:gridCol w:w="2275"/>
      </w:tblGrid>
      <w:tr w:rsidR="009A2EE7" w:rsidRPr="009A2EE7" w:rsidTr="009A2EE7">
        <w:tc>
          <w:tcPr>
            <w:tcW w:w="10310" w:type="dxa"/>
            <w:gridSpan w:val="4"/>
            <w:tcBorders>
              <w:top w:val="nil"/>
              <w:left w:val="nil"/>
              <w:bottom w:val="single" w:sz="18" w:space="0" w:color="000000"/>
              <w:right w:val="nil"/>
            </w:tcBorders>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lastRenderedPageBreak/>
              <w:t>2.</w:t>
            </w:r>
            <w:r w:rsidRPr="009A2EE7">
              <w:rPr>
                <w:rFonts w:ascii="Arial" w:hAnsi="Arial" w:cs="Arial"/>
                <w:spacing w:val="-3"/>
                <w:sz w:val="21"/>
                <w:szCs w:val="21"/>
              </w:rPr>
              <w:tab/>
            </w:r>
            <w:r w:rsidRPr="009A2EE7">
              <w:rPr>
                <w:rFonts w:ascii="Arial" w:hAnsi="Arial" w:cs="Arial"/>
                <w:b/>
                <w:spacing w:val="-3"/>
                <w:sz w:val="21"/>
                <w:szCs w:val="21"/>
              </w:rPr>
              <w:t>CONSUMER OBLIGATIONS:</w:t>
            </w:r>
          </w:p>
        </w:tc>
      </w:tr>
      <w:tr w:rsidR="009A2EE7" w:rsidRPr="009A2EE7" w:rsidTr="009A2EE7">
        <w:tc>
          <w:tcPr>
            <w:tcW w:w="6955" w:type="dxa"/>
            <w:gridSpan w:val="2"/>
            <w:tcBorders>
              <w:top w:val="single" w:sz="18" w:space="0" w:color="000000"/>
              <w:left w:val="single" w:sz="18" w:space="0" w:color="000000"/>
              <w:right w:val="single" w:sz="8" w:space="0" w:color="000000"/>
            </w:tcBorders>
            <w:shd w:val="pct20" w:color="auto" w:fill="FFFFFF"/>
            <w:vAlign w:val="bottom"/>
          </w:tcPr>
          <w:p w:rsidR="009A2EE7" w:rsidRPr="009A2EE7" w:rsidRDefault="009A2EE7" w:rsidP="009A2EE7">
            <w:pPr>
              <w:tabs>
                <w:tab w:val="left" w:pos="450"/>
                <w:tab w:val="left" w:pos="1170"/>
              </w:tabs>
              <w:jc w:val="center"/>
              <w:rPr>
                <w:rFonts w:ascii="Arial" w:hAnsi="Arial" w:cs="Arial"/>
                <w:b/>
                <w:spacing w:val="-3"/>
                <w:sz w:val="21"/>
                <w:szCs w:val="21"/>
              </w:rPr>
            </w:pPr>
            <w:r w:rsidRPr="009A2EE7">
              <w:rPr>
                <w:rFonts w:ascii="Arial" w:hAnsi="Arial" w:cs="Arial"/>
                <w:b/>
                <w:spacing w:val="-3"/>
                <w:sz w:val="21"/>
                <w:szCs w:val="21"/>
              </w:rPr>
              <w:t>Name of Creditor</w:t>
            </w:r>
          </w:p>
        </w:tc>
        <w:tc>
          <w:tcPr>
            <w:tcW w:w="1080" w:type="dxa"/>
            <w:tcBorders>
              <w:top w:val="single" w:sz="18" w:space="0" w:color="000000"/>
              <w:left w:val="single" w:sz="8" w:space="0" w:color="000000"/>
            </w:tcBorders>
            <w:shd w:val="pct20" w:color="auto" w:fill="FFFFFF"/>
            <w:tcMar>
              <w:top w:w="29" w:type="dxa"/>
              <w:left w:w="115" w:type="dxa"/>
              <w:bottom w:w="29" w:type="dxa"/>
              <w:right w:w="115" w:type="dxa"/>
            </w:tcMar>
            <w:vAlign w:val="bottom"/>
          </w:tcPr>
          <w:p w:rsidR="009A2EE7" w:rsidRPr="009A2EE7" w:rsidRDefault="009A2EE7" w:rsidP="009A2EE7">
            <w:pPr>
              <w:tabs>
                <w:tab w:val="left" w:pos="450"/>
                <w:tab w:val="left" w:pos="1170"/>
              </w:tabs>
              <w:jc w:val="center"/>
              <w:rPr>
                <w:rFonts w:ascii="Arial" w:hAnsi="Arial" w:cs="Arial"/>
                <w:b/>
                <w:spacing w:val="-3"/>
                <w:sz w:val="21"/>
                <w:szCs w:val="21"/>
              </w:rPr>
            </w:pPr>
            <w:r w:rsidRPr="009A2EE7">
              <w:rPr>
                <w:rFonts w:ascii="Arial" w:hAnsi="Arial" w:cs="Arial"/>
                <w:b/>
                <w:spacing w:val="-3"/>
                <w:sz w:val="21"/>
                <w:szCs w:val="21"/>
              </w:rPr>
              <w:t>Balance</w:t>
            </w:r>
          </w:p>
          <w:p w:rsidR="009A2EE7" w:rsidRPr="009A2EE7" w:rsidRDefault="009A2EE7" w:rsidP="009A2EE7">
            <w:pPr>
              <w:tabs>
                <w:tab w:val="left" w:pos="450"/>
                <w:tab w:val="left" w:pos="1170"/>
              </w:tabs>
              <w:jc w:val="center"/>
              <w:rPr>
                <w:rFonts w:ascii="Arial" w:hAnsi="Arial" w:cs="Arial"/>
                <w:b/>
                <w:spacing w:val="-3"/>
                <w:sz w:val="21"/>
                <w:szCs w:val="21"/>
              </w:rPr>
            </w:pPr>
            <w:r w:rsidRPr="009A2EE7">
              <w:rPr>
                <w:rFonts w:ascii="Arial" w:hAnsi="Arial" w:cs="Arial"/>
                <w:b/>
                <w:spacing w:val="-3"/>
                <w:sz w:val="21"/>
                <w:szCs w:val="21"/>
              </w:rPr>
              <w:t>Due</w:t>
            </w:r>
          </w:p>
        </w:tc>
        <w:tc>
          <w:tcPr>
            <w:tcW w:w="2275" w:type="dxa"/>
            <w:tcBorders>
              <w:top w:val="single" w:sz="18" w:space="0" w:color="000000"/>
              <w:bottom w:val="single" w:sz="4" w:space="0" w:color="000000"/>
              <w:right w:val="single" w:sz="18" w:space="0" w:color="000000"/>
            </w:tcBorders>
            <w:shd w:val="pct20" w:color="auto" w:fill="FFFFFF"/>
            <w:tcMar>
              <w:top w:w="29" w:type="dxa"/>
              <w:left w:w="115" w:type="dxa"/>
              <w:bottom w:w="29" w:type="dxa"/>
              <w:right w:w="115" w:type="dxa"/>
            </w:tcMar>
            <w:vAlign w:val="bottom"/>
          </w:tcPr>
          <w:p w:rsidR="009A2EE7" w:rsidRPr="009A2EE7" w:rsidRDefault="009A2EE7" w:rsidP="009A2EE7">
            <w:pPr>
              <w:tabs>
                <w:tab w:val="left" w:pos="450"/>
                <w:tab w:val="left" w:pos="1170"/>
              </w:tabs>
              <w:jc w:val="center"/>
              <w:rPr>
                <w:rFonts w:ascii="Arial" w:hAnsi="Arial" w:cs="Arial"/>
                <w:b/>
                <w:spacing w:val="-3"/>
                <w:sz w:val="21"/>
                <w:szCs w:val="21"/>
              </w:rPr>
            </w:pPr>
            <w:r w:rsidRPr="009A2EE7">
              <w:rPr>
                <w:rFonts w:ascii="Arial" w:hAnsi="Arial" w:cs="Arial"/>
                <w:b/>
                <w:spacing w:val="-3"/>
                <w:sz w:val="21"/>
                <w:szCs w:val="21"/>
              </w:rPr>
              <w:t>Monthly Amount</w:t>
            </w:r>
          </w:p>
        </w:tc>
      </w:tr>
      <w:tr w:rsidR="009A2EE7" w:rsidRPr="009A2EE7" w:rsidTr="009A2EE7">
        <w:tc>
          <w:tcPr>
            <w:tcW w:w="475" w:type="dxa"/>
            <w:tcBorders>
              <w:left w:val="single" w:sz="18"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A.</w:t>
            </w:r>
          </w:p>
        </w:tc>
        <w:tc>
          <w:tcPr>
            <w:tcW w:w="6480" w:type="dxa"/>
            <w:tcBorders>
              <w:left w:val="single" w:sz="4"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p>
        </w:tc>
        <w:tc>
          <w:tcPr>
            <w:tcW w:w="1080" w:type="dxa"/>
            <w:tcBorders>
              <w:left w:val="single" w:sz="4"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c>
          <w:tcPr>
            <w:tcW w:w="2275" w:type="dxa"/>
            <w:tcBorders>
              <w:right w:val="single" w:sz="18" w:space="0" w:color="000000"/>
            </w:tcBorders>
            <w:shd w:val="clear" w:color="auto" w:fill="auto"/>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475" w:type="dxa"/>
            <w:tcBorders>
              <w:left w:val="single" w:sz="18"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B.</w:t>
            </w:r>
          </w:p>
        </w:tc>
        <w:tc>
          <w:tcPr>
            <w:tcW w:w="6480" w:type="dxa"/>
            <w:tcBorders>
              <w:left w:val="single" w:sz="4"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p>
        </w:tc>
        <w:tc>
          <w:tcPr>
            <w:tcW w:w="1080" w:type="dxa"/>
            <w:tcBorders>
              <w:left w:val="single" w:sz="4"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c>
          <w:tcPr>
            <w:tcW w:w="2275"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475" w:type="dxa"/>
            <w:tcBorders>
              <w:left w:val="single" w:sz="18"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C.</w:t>
            </w:r>
          </w:p>
        </w:tc>
        <w:tc>
          <w:tcPr>
            <w:tcW w:w="6480" w:type="dxa"/>
            <w:tcBorders>
              <w:left w:val="single" w:sz="4"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p>
        </w:tc>
        <w:tc>
          <w:tcPr>
            <w:tcW w:w="1080" w:type="dxa"/>
            <w:tcBorders>
              <w:left w:val="single" w:sz="4"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c>
          <w:tcPr>
            <w:tcW w:w="2275"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475" w:type="dxa"/>
            <w:tcBorders>
              <w:left w:val="single" w:sz="18"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D.</w:t>
            </w:r>
          </w:p>
        </w:tc>
        <w:tc>
          <w:tcPr>
            <w:tcW w:w="6480" w:type="dxa"/>
            <w:tcBorders>
              <w:left w:val="single" w:sz="4"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p>
        </w:tc>
        <w:tc>
          <w:tcPr>
            <w:tcW w:w="1080" w:type="dxa"/>
            <w:tcBorders>
              <w:left w:val="single" w:sz="4"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c>
          <w:tcPr>
            <w:tcW w:w="2275"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475" w:type="dxa"/>
            <w:tcBorders>
              <w:left w:val="single" w:sz="18"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E.</w:t>
            </w:r>
          </w:p>
        </w:tc>
        <w:tc>
          <w:tcPr>
            <w:tcW w:w="6480" w:type="dxa"/>
            <w:tcBorders>
              <w:left w:val="single" w:sz="4"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p>
        </w:tc>
        <w:tc>
          <w:tcPr>
            <w:tcW w:w="1080" w:type="dxa"/>
            <w:tcBorders>
              <w:left w:val="single" w:sz="4"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c>
          <w:tcPr>
            <w:tcW w:w="2275" w:type="dxa"/>
            <w:tcBorders>
              <w:bottom w:val="single" w:sz="4"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475" w:type="dxa"/>
            <w:tcBorders>
              <w:left w:val="single" w:sz="18" w:space="0" w:color="000000"/>
              <w:bottom w:val="single" w:sz="4"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F.</w:t>
            </w:r>
          </w:p>
        </w:tc>
        <w:tc>
          <w:tcPr>
            <w:tcW w:w="6480" w:type="dxa"/>
            <w:tcBorders>
              <w:left w:val="single" w:sz="4" w:space="0" w:color="000000"/>
              <w:bottom w:val="single" w:sz="4" w:space="0" w:color="000000"/>
              <w:right w:val="single" w:sz="4" w:space="0" w:color="000000"/>
            </w:tcBorders>
          </w:tcPr>
          <w:p w:rsidR="009A2EE7" w:rsidRPr="009A2EE7" w:rsidRDefault="009A2EE7" w:rsidP="009A2EE7">
            <w:pPr>
              <w:tabs>
                <w:tab w:val="left" w:pos="450"/>
                <w:tab w:val="left" w:pos="1170"/>
              </w:tabs>
              <w:rPr>
                <w:rFonts w:ascii="Arial" w:hAnsi="Arial" w:cs="Arial"/>
                <w:spacing w:val="-3"/>
                <w:sz w:val="21"/>
                <w:szCs w:val="21"/>
              </w:rPr>
            </w:pPr>
          </w:p>
        </w:tc>
        <w:tc>
          <w:tcPr>
            <w:tcW w:w="1080" w:type="dxa"/>
            <w:tcBorders>
              <w:left w:val="single" w:sz="4" w:space="0" w:color="000000"/>
              <w:bottom w:val="single" w:sz="4"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c>
          <w:tcPr>
            <w:tcW w:w="2275" w:type="dxa"/>
            <w:tcBorders>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35" w:type="dxa"/>
            <w:gridSpan w:val="3"/>
            <w:tcBorders>
              <w:left w:val="single" w:sz="18" w:space="0" w:color="000000"/>
              <w:bottom w:val="single" w:sz="18" w:space="0" w:color="000000"/>
            </w:tcBorders>
            <w:shd w:val="pct20" w:color="auto" w:fill="FFFFFF"/>
          </w:tcPr>
          <w:p w:rsidR="009A2EE7" w:rsidRPr="009A2EE7" w:rsidRDefault="009A2EE7" w:rsidP="009A2EE7">
            <w:pPr>
              <w:tabs>
                <w:tab w:val="left" w:pos="450"/>
                <w:tab w:val="left" w:pos="1170"/>
              </w:tabs>
              <w:jc w:val="right"/>
              <w:rPr>
                <w:rFonts w:ascii="Arial" w:hAnsi="Arial" w:cs="Arial"/>
                <w:b/>
                <w:spacing w:val="-3"/>
                <w:sz w:val="21"/>
                <w:szCs w:val="21"/>
              </w:rPr>
            </w:pPr>
            <w:r w:rsidRPr="009A2EE7">
              <w:rPr>
                <w:rFonts w:ascii="Arial" w:hAnsi="Arial" w:cs="Arial"/>
                <w:b/>
                <w:spacing w:val="-3"/>
                <w:sz w:val="21"/>
                <w:szCs w:val="21"/>
              </w:rPr>
              <w:t>TOTAL PAYMENTS ON CONSUMER OBLIGATIONS (A-F):</w:t>
            </w:r>
          </w:p>
        </w:tc>
        <w:tc>
          <w:tcPr>
            <w:tcW w:w="2275" w:type="dxa"/>
            <w:tcBorders>
              <w:bottom w:val="single" w:sz="18"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bl>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tbl>
      <w:tblPr>
        <w:tblStyle w:val="TableGrid1"/>
        <w:tblW w:w="0" w:type="auto"/>
        <w:tblLook w:val="04A0"/>
      </w:tblPr>
      <w:tblGrid>
        <w:gridCol w:w="8028"/>
        <w:gridCol w:w="2268"/>
      </w:tblGrid>
      <w:tr w:rsidR="009A2EE7" w:rsidRPr="009A2EE7" w:rsidTr="009A2EE7">
        <w:tc>
          <w:tcPr>
            <w:tcW w:w="8028" w:type="dxa"/>
            <w:tcBorders>
              <w:top w:val="nil"/>
              <w:left w:val="nil"/>
              <w:bottom w:val="single" w:sz="18" w:space="0" w:color="000000"/>
              <w:right w:val="nil"/>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b/>
                <w:spacing w:val="-3"/>
                <w:sz w:val="21"/>
                <w:szCs w:val="21"/>
              </w:rPr>
            </w:pPr>
            <w:r w:rsidRPr="009A2EE7">
              <w:rPr>
                <w:rFonts w:ascii="Arial" w:hAnsi="Arial" w:cs="Arial"/>
                <w:spacing w:val="-3"/>
                <w:sz w:val="21"/>
                <w:szCs w:val="21"/>
              </w:rPr>
              <w:t>3.</w:t>
            </w:r>
            <w:r w:rsidRPr="009A2EE7">
              <w:rPr>
                <w:rFonts w:ascii="Arial" w:hAnsi="Arial" w:cs="Arial"/>
                <w:spacing w:val="-3"/>
                <w:sz w:val="21"/>
                <w:szCs w:val="21"/>
              </w:rPr>
              <w:tab/>
            </w:r>
            <w:r w:rsidRPr="009A2EE7">
              <w:rPr>
                <w:rFonts w:ascii="Arial" w:hAnsi="Arial" w:cs="Arial"/>
                <w:b/>
                <w:spacing w:val="-3"/>
                <w:sz w:val="21"/>
                <w:szCs w:val="21"/>
              </w:rPr>
              <w:t>SUMMARY OF EXPENSES:</w:t>
            </w:r>
          </w:p>
        </w:tc>
        <w:tc>
          <w:tcPr>
            <w:tcW w:w="2268" w:type="dxa"/>
            <w:tcBorders>
              <w:top w:val="nil"/>
              <w:left w:val="nil"/>
              <w:bottom w:val="single" w:sz="18" w:space="0" w:color="000000"/>
              <w:right w:val="nil"/>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top w:val="single" w:sz="18" w:space="0" w:color="000000"/>
              <w:left w:val="single" w:sz="18" w:space="0" w:color="000000"/>
            </w:tcBorders>
            <w:shd w:val="pct20" w:color="auto" w:fill="auto"/>
            <w:tcMar>
              <w:top w:w="29" w:type="dxa"/>
              <w:left w:w="115" w:type="dxa"/>
              <w:bottom w:w="29" w:type="dxa"/>
              <w:right w:w="115" w:type="dxa"/>
            </w:tcMar>
          </w:tcPr>
          <w:p w:rsidR="009A2EE7" w:rsidRPr="009A2EE7" w:rsidRDefault="009A2EE7" w:rsidP="009A2EE7">
            <w:pPr>
              <w:tabs>
                <w:tab w:val="left" w:pos="450"/>
                <w:tab w:val="left" w:pos="1170"/>
              </w:tabs>
              <w:jc w:val="center"/>
              <w:rPr>
                <w:rFonts w:ascii="Arial" w:hAnsi="Arial" w:cs="Arial"/>
                <w:b/>
                <w:spacing w:val="-3"/>
                <w:sz w:val="21"/>
                <w:szCs w:val="21"/>
              </w:rPr>
            </w:pPr>
            <w:r w:rsidRPr="009A2EE7">
              <w:rPr>
                <w:rFonts w:ascii="Arial" w:hAnsi="Arial" w:cs="Arial"/>
                <w:b/>
                <w:spacing w:val="-3"/>
                <w:sz w:val="21"/>
                <w:szCs w:val="21"/>
              </w:rPr>
              <w:t>Description</w:t>
            </w:r>
          </w:p>
        </w:tc>
        <w:tc>
          <w:tcPr>
            <w:tcW w:w="2268" w:type="dxa"/>
            <w:tcBorders>
              <w:top w:val="single" w:sz="18" w:space="0" w:color="000000"/>
              <w:bottom w:val="single" w:sz="4" w:space="0" w:color="000000"/>
              <w:right w:val="single" w:sz="18" w:space="0" w:color="000000"/>
            </w:tcBorders>
            <w:shd w:val="pct20" w:color="auto" w:fill="auto"/>
            <w:tcMar>
              <w:top w:w="29" w:type="dxa"/>
              <w:left w:w="115" w:type="dxa"/>
              <w:bottom w:w="29" w:type="dxa"/>
              <w:right w:w="115" w:type="dxa"/>
            </w:tcMar>
          </w:tcPr>
          <w:p w:rsidR="009A2EE7" w:rsidRPr="009A2EE7" w:rsidRDefault="009A2EE7" w:rsidP="009A2EE7">
            <w:pPr>
              <w:tabs>
                <w:tab w:val="left" w:pos="450"/>
                <w:tab w:val="left" w:pos="1170"/>
              </w:tabs>
              <w:jc w:val="center"/>
              <w:rPr>
                <w:rFonts w:ascii="Arial" w:hAnsi="Arial" w:cs="Arial"/>
                <w:b/>
                <w:spacing w:val="-3"/>
                <w:sz w:val="21"/>
                <w:szCs w:val="21"/>
              </w:rPr>
            </w:pPr>
            <w:r w:rsidRPr="009A2EE7">
              <w:rPr>
                <w:rFonts w:ascii="Arial" w:hAnsi="Arial" w:cs="Arial"/>
                <w:b/>
                <w:spacing w:val="-3"/>
                <w:sz w:val="21"/>
                <w:szCs w:val="21"/>
              </w:rPr>
              <w:t>Monthly Amount</w:t>
            </w:r>
          </w:p>
        </w:tc>
      </w:tr>
      <w:tr w:rsidR="009A2EE7" w:rsidRPr="009A2EE7" w:rsidTr="009A2EE7">
        <w:tc>
          <w:tcPr>
            <w:tcW w:w="8028" w:type="dxa"/>
            <w:tcBorders>
              <w:lef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Fixed Costs (item 1 above)</w:t>
            </w:r>
          </w:p>
        </w:tc>
        <w:tc>
          <w:tcPr>
            <w:tcW w:w="2268" w:type="dxa"/>
            <w:tcBorders>
              <w:right w:val="single" w:sz="18" w:space="0" w:color="000000"/>
            </w:tcBorders>
            <w:shd w:val="clear" w:color="auto" w:fill="auto"/>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bottom w:val="single" w:sz="4"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r w:rsidRPr="009A2EE7">
              <w:rPr>
                <w:rFonts w:ascii="Arial" w:hAnsi="Arial" w:cs="Arial"/>
                <w:spacing w:val="-3"/>
                <w:sz w:val="21"/>
                <w:szCs w:val="21"/>
              </w:rPr>
              <w:t>Consumer Obligations (item 2 above)</w:t>
            </w:r>
          </w:p>
        </w:tc>
        <w:tc>
          <w:tcPr>
            <w:tcW w:w="2268" w:type="dxa"/>
            <w:tcBorders>
              <w:bottom w:val="single" w:sz="4"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r w:rsidR="009A2EE7" w:rsidRPr="009A2EE7" w:rsidTr="009A2EE7">
        <w:tc>
          <w:tcPr>
            <w:tcW w:w="8028" w:type="dxa"/>
            <w:tcBorders>
              <w:left w:val="single" w:sz="18" w:space="0" w:color="000000"/>
              <w:bottom w:val="single" w:sz="18" w:space="0" w:color="000000"/>
            </w:tcBorders>
            <w:shd w:val="pct20" w:color="auto" w:fill="auto"/>
            <w:tcMar>
              <w:top w:w="29" w:type="dxa"/>
              <w:left w:w="115" w:type="dxa"/>
              <w:bottom w:w="29" w:type="dxa"/>
              <w:right w:w="115" w:type="dxa"/>
            </w:tcMar>
          </w:tcPr>
          <w:p w:rsidR="009A2EE7" w:rsidRPr="009A2EE7" w:rsidRDefault="009A2EE7" w:rsidP="009A2EE7">
            <w:pPr>
              <w:tabs>
                <w:tab w:val="left" w:pos="450"/>
                <w:tab w:val="left" w:pos="1170"/>
              </w:tabs>
              <w:jc w:val="right"/>
              <w:rPr>
                <w:rFonts w:ascii="Arial" w:hAnsi="Arial" w:cs="Arial"/>
                <w:b/>
                <w:spacing w:val="-3"/>
                <w:sz w:val="21"/>
                <w:szCs w:val="21"/>
              </w:rPr>
            </w:pPr>
            <w:r w:rsidRPr="009A2EE7">
              <w:rPr>
                <w:rFonts w:ascii="Arial" w:hAnsi="Arial" w:cs="Arial"/>
                <w:b/>
                <w:spacing w:val="-3"/>
                <w:sz w:val="21"/>
                <w:szCs w:val="21"/>
              </w:rPr>
              <w:t>TOTAL EXPENSES:</w:t>
            </w:r>
          </w:p>
        </w:tc>
        <w:tc>
          <w:tcPr>
            <w:tcW w:w="2268" w:type="dxa"/>
            <w:tcBorders>
              <w:bottom w:val="single" w:sz="18"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1170"/>
              </w:tabs>
              <w:rPr>
                <w:rFonts w:ascii="Arial" w:hAnsi="Arial" w:cs="Arial"/>
                <w:spacing w:val="-3"/>
                <w:sz w:val="21"/>
                <w:szCs w:val="21"/>
              </w:rPr>
            </w:pPr>
          </w:p>
        </w:tc>
      </w:tr>
    </w:tbl>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tbl>
      <w:tblPr>
        <w:tblStyle w:val="TableGrid1"/>
        <w:tblW w:w="0" w:type="auto"/>
        <w:tblLook w:val="04A0"/>
      </w:tblPr>
      <w:tblGrid>
        <w:gridCol w:w="10296"/>
      </w:tblGrid>
      <w:tr w:rsidR="009A2EE7" w:rsidRPr="009A2EE7" w:rsidTr="009A2EE7">
        <w:tc>
          <w:tcPr>
            <w:tcW w:w="10296" w:type="dxa"/>
            <w:tcBorders>
              <w:top w:val="nil"/>
              <w:left w:val="nil"/>
              <w:bottom w:val="single" w:sz="18" w:space="0" w:color="000000"/>
              <w:right w:val="nil"/>
            </w:tcBorders>
            <w:tcMar>
              <w:top w:w="29" w:type="dxa"/>
              <w:left w:w="115" w:type="dxa"/>
              <w:bottom w:w="29" w:type="dxa"/>
              <w:right w:w="115" w:type="dxa"/>
            </w:tcMar>
          </w:tcPr>
          <w:p w:rsidR="009A2EE7" w:rsidRPr="009A2EE7" w:rsidRDefault="009A2EE7" w:rsidP="009A2EE7">
            <w:pPr>
              <w:tabs>
                <w:tab w:val="left" w:pos="450"/>
                <w:tab w:val="left" w:pos="810"/>
                <w:tab w:val="left" w:pos="1170"/>
              </w:tabs>
              <w:rPr>
                <w:rFonts w:ascii="Arial" w:hAnsi="Arial" w:cs="Arial"/>
                <w:spacing w:val="-3"/>
                <w:sz w:val="21"/>
                <w:szCs w:val="21"/>
              </w:rPr>
            </w:pPr>
            <w:r w:rsidRPr="009A2EE7">
              <w:rPr>
                <w:rFonts w:ascii="Arial" w:hAnsi="Arial" w:cs="Arial"/>
                <w:spacing w:val="-3"/>
                <w:sz w:val="21"/>
                <w:szCs w:val="21"/>
              </w:rPr>
              <w:t>4.</w:t>
            </w:r>
            <w:r w:rsidRPr="009A2EE7">
              <w:rPr>
                <w:rFonts w:ascii="Arial" w:hAnsi="Arial" w:cs="Arial"/>
                <w:spacing w:val="-3"/>
                <w:sz w:val="21"/>
                <w:szCs w:val="21"/>
              </w:rPr>
              <w:tab/>
            </w:r>
            <w:r w:rsidRPr="009A2EE7">
              <w:rPr>
                <w:rFonts w:ascii="Arial" w:hAnsi="Arial" w:cs="Arial"/>
                <w:b/>
                <w:spacing w:val="-3"/>
                <w:sz w:val="21"/>
                <w:szCs w:val="21"/>
              </w:rPr>
              <w:t>OTHER FACTORS:</w:t>
            </w:r>
          </w:p>
          <w:p w:rsidR="009A2EE7" w:rsidRPr="009A2EE7" w:rsidRDefault="009A2EE7" w:rsidP="009A2EE7">
            <w:pPr>
              <w:tabs>
                <w:tab w:val="left" w:pos="450"/>
                <w:tab w:val="left" w:pos="810"/>
                <w:tab w:val="left" w:pos="1170"/>
              </w:tabs>
              <w:ind w:left="450"/>
              <w:rPr>
                <w:rFonts w:ascii="Arial" w:hAnsi="Arial" w:cs="Arial"/>
                <w:spacing w:val="-3"/>
                <w:sz w:val="21"/>
                <w:szCs w:val="21"/>
              </w:rPr>
            </w:pPr>
            <w:r w:rsidRPr="009A2EE7">
              <w:rPr>
                <w:rFonts w:ascii="Arial" w:hAnsi="Arial" w:cs="Arial"/>
                <w:spacing w:val="-3"/>
                <w:sz w:val="21"/>
                <w:szCs w:val="21"/>
              </w:rPr>
              <w:t>Other factors that affect my income and expense or that should be considered (attach supporting documentation whenever possible).</w:t>
            </w:r>
          </w:p>
        </w:tc>
      </w:tr>
      <w:tr w:rsidR="009A2EE7" w:rsidRPr="009A2EE7" w:rsidTr="009A2EE7">
        <w:tc>
          <w:tcPr>
            <w:tcW w:w="10296" w:type="dxa"/>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tcPr>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p w:rsidR="009A2EE7" w:rsidRPr="009A2EE7" w:rsidRDefault="009A2EE7" w:rsidP="009A2EE7">
            <w:pPr>
              <w:tabs>
                <w:tab w:val="left" w:pos="450"/>
                <w:tab w:val="left" w:pos="810"/>
                <w:tab w:val="left" w:pos="1170"/>
              </w:tabs>
              <w:rPr>
                <w:rFonts w:ascii="Arial" w:hAnsi="Arial" w:cs="Arial"/>
                <w:spacing w:val="-3"/>
                <w:sz w:val="21"/>
                <w:szCs w:val="21"/>
              </w:rPr>
            </w:pPr>
          </w:p>
        </w:tc>
      </w:tr>
    </w:tbl>
    <w:p w:rsidR="009A2EE7" w:rsidRPr="009A2EE7" w:rsidRDefault="009A2EE7" w:rsidP="009A2EE7">
      <w:pPr>
        <w:tabs>
          <w:tab w:val="left" w:pos="450"/>
          <w:tab w:val="left" w:pos="810"/>
          <w:tab w:val="left" w:pos="1170"/>
        </w:tabs>
        <w:rPr>
          <w:rFonts w:eastAsia="Times New Roman" w:cs="Arial"/>
          <w:spacing w:val="-3"/>
          <w:sz w:val="21"/>
          <w:szCs w:val="21"/>
        </w:rPr>
      </w:pPr>
    </w:p>
    <w:tbl>
      <w:tblPr>
        <w:tblStyle w:val="TableGrid1"/>
        <w:tblW w:w="0" w:type="auto"/>
        <w:tblInd w:w="5328" w:type="dxa"/>
        <w:tblLook w:val="04A0"/>
      </w:tblPr>
      <w:tblGrid>
        <w:gridCol w:w="2475"/>
        <w:gridCol w:w="2493"/>
      </w:tblGrid>
      <w:tr w:rsidR="009A2EE7" w:rsidRPr="009A2EE7" w:rsidTr="009A2EE7">
        <w:tc>
          <w:tcPr>
            <w:tcW w:w="2475" w:type="dxa"/>
            <w:shd w:val="clear" w:color="auto" w:fill="D9D9D9"/>
            <w:tcMar>
              <w:top w:w="29" w:type="dxa"/>
              <w:left w:w="115" w:type="dxa"/>
              <w:bottom w:w="29" w:type="dxa"/>
              <w:right w:w="115" w:type="dxa"/>
            </w:tcMar>
          </w:tcPr>
          <w:p w:rsidR="009A2EE7" w:rsidRPr="009A2EE7" w:rsidRDefault="009A2EE7" w:rsidP="009A2EE7">
            <w:pPr>
              <w:tabs>
                <w:tab w:val="left" w:pos="450"/>
                <w:tab w:val="left" w:pos="810"/>
                <w:tab w:val="left" w:pos="1170"/>
              </w:tabs>
              <w:jc w:val="right"/>
              <w:rPr>
                <w:rFonts w:ascii="Arial" w:hAnsi="Arial" w:cs="Arial"/>
                <w:b/>
                <w:spacing w:val="-3"/>
                <w:sz w:val="21"/>
                <w:szCs w:val="21"/>
              </w:rPr>
            </w:pPr>
            <w:r w:rsidRPr="009A2EE7">
              <w:rPr>
                <w:rFonts w:ascii="Arial" w:hAnsi="Arial" w:cs="Arial"/>
                <w:b/>
                <w:spacing w:val="-3"/>
                <w:sz w:val="21"/>
                <w:szCs w:val="21"/>
              </w:rPr>
              <w:t>TOTAL:</w:t>
            </w:r>
          </w:p>
        </w:tc>
        <w:tc>
          <w:tcPr>
            <w:tcW w:w="2493" w:type="dxa"/>
            <w:tcMar>
              <w:top w:w="29" w:type="dxa"/>
              <w:left w:w="115" w:type="dxa"/>
              <w:bottom w:w="29" w:type="dxa"/>
              <w:right w:w="115" w:type="dxa"/>
            </w:tcMar>
          </w:tcPr>
          <w:p w:rsidR="009A2EE7" w:rsidRPr="009A2EE7" w:rsidRDefault="009A2EE7" w:rsidP="009A2EE7">
            <w:pPr>
              <w:tabs>
                <w:tab w:val="left" w:pos="450"/>
                <w:tab w:val="left" w:pos="810"/>
                <w:tab w:val="left" w:pos="1170"/>
              </w:tabs>
              <w:rPr>
                <w:rFonts w:ascii="Arial" w:hAnsi="Arial" w:cs="Arial"/>
                <w:spacing w:val="-3"/>
                <w:sz w:val="21"/>
                <w:szCs w:val="21"/>
              </w:rPr>
            </w:pPr>
          </w:p>
        </w:tc>
      </w:tr>
    </w:tbl>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5220"/>
        </w:tabs>
        <w:rPr>
          <w:rFonts w:eastAsia="Times New Roman" w:cs="Arial"/>
          <w:spacing w:val="-3"/>
          <w:sz w:val="21"/>
          <w:szCs w:val="21"/>
        </w:rPr>
      </w:pPr>
      <w:r w:rsidRPr="009A2EE7">
        <w:rPr>
          <w:rFonts w:eastAsia="Times New Roman" w:cs="Arial"/>
          <w:spacing w:val="-3"/>
          <w:sz w:val="21"/>
          <w:szCs w:val="21"/>
        </w:rPr>
        <w:tab/>
        <w:t xml:space="preserve">My (printed) Name is: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5220"/>
        </w:tabs>
        <w:spacing w:before="60"/>
        <w:rPr>
          <w:rFonts w:eastAsia="Times New Roman" w:cs="Arial"/>
          <w:spacing w:val="-3"/>
          <w:sz w:val="21"/>
          <w:szCs w:val="21"/>
        </w:rPr>
      </w:pPr>
      <w:r w:rsidRPr="009A2EE7">
        <w:rPr>
          <w:rFonts w:eastAsia="Times New Roman" w:cs="Arial"/>
          <w:spacing w:val="-3"/>
          <w:sz w:val="21"/>
          <w:szCs w:val="21"/>
        </w:rPr>
        <w:tab/>
        <w:t>I am:</w:t>
      </w:r>
    </w:p>
    <w:p w:rsidR="009A2EE7" w:rsidRPr="009A2EE7" w:rsidRDefault="009A2EE7" w:rsidP="009A2EE7">
      <w:pPr>
        <w:tabs>
          <w:tab w:val="left" w:pos="5220"/>
        </w:tabs>
        <w:spacing w:before="6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PETITIONER     </w:t>
      </w:r>
      <w:r w:rsidRPr="009A2EE7">
        <w:rPr>
          <w:rFonts w:eastAsia="Times New Roman" w:cs="Arial"/>
          <w:spacing w:val="-3"/>
          <w:sz w:val="21"/>
          <w:szCs w:val="21"/>
        </w:rPr>
        <w:sym w:font="Wingdings" w:char="F0A8"/>
      </w:r>
      <w:r w:rsidRPr="009A2EE7">
        <w:rPr>
          <w:rFonts w:eastAsia="Times New Roman" w:cs="Arial"/>
          <w:spacing w:val="-3"/>
          <w:sz w:val="21"/>
          <w:szCs w:val="21"/>
        </w:rPr>
        <w:t xml:space="preserve"> RESPONDENT</w:t>
      </w:r>
    </w:p>
    <w:p w:rsidR="009A2EE7" w:rsidRPr="009A2EE7" w:rsidRDefault="009A2EE7" w:rsidP="009A2EE7">
      <w:pPr>
        <w:tabs>
          <w:tab w:val="left" w:pos="5220"/>
        </w:tabs>
        <w:spacing w:before="6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CO-PETITIONER</w:t>
      </w:r>
    </w:p>
    <w:p w:rsidR="009A2EE7" w:rsidRPr="009A2EE7" w:rsidRDefault="009A2EE7" w:rsidP="009A2EE7">
      <w:pPr>
        <w:tabs>
          <w:tab w:val="left" w:pos="5220"/>
        </w:tabs>
        <w:spacing w:before="60"/>
        <w:rPr>
          <w:rFonts w:eastAsia="Times New Roman" w:cs="Arial"/>
          <w:spacing w:val="-3"/>
          <w:sz w:val="21"/>
          <w:szCs w:val="21"/>
        </w:rPr>
      </w:pPr>
      <w:r w:rsidRPr="009A2EE7">
        <w:rPr>
          <w:rFonts w:eastAsia="Times New Roman" w:cs="Arial"/>
          <w:spacing w:val="-3"/>
          <w:sz w:val="21"/>
          <w:szCs w:val="21"/>
        </w:rPr>
        <w:tab/>
      </w:r>
      <w:r w:rsidRPr="009A2EE7">
        <w:rPr>
          <w:rFonts w:eastAsia="Times New Roman" w:cs="Arial"/>
          <w:spacing w:val="-3"/>
          <w:sz w:val="21"/>
          <w:szCs w:val="21"/>
        </w:rPr>
        <w:sym w:font="Wingdings" w:char="F0A8"/>
      </w:r>
      <w:r w:rsidRPr="009A2EE7">
        <w:rPr>
          <w:rFonts w:eastAsia="Times New Roman" w:cs="Arial"/>
          <w:spacing w:val="-3"/>
          <w:sz w:val="21"/>
          <w:szCs w:val="21"/>
        </w:rPr>
        <w:t xml:space="preserve"> OTHER: </w:t>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r w:rsidRPr="009A2EE7">
        <w:rPr>
          <w:rFonts w:eastAsia="Times New Roman" w:cs="Arial"/>
          <w:spacing w:val="-3"/>
          <w:sz w:val="21"/>
          <w:szCs w:val="21"/>
          <w:u w:val="single"/>
        </w:rPr>
        <w:tab/>
      </w: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450"/>
          <w:tab w:val="left" w:pos="810"/>
          <w:tab w:val="left" w:pos="1170"/>
        </w:tabs>
        <w:rPr>
          <w:rFonts w:eastAsia="Times New Roman" w:cs="Arial"/>
          <w:spacing w:val="-3"/>
          <w:sz w:val="21"/>
          <w:szCs w:val="21"/>
        </w:rPr>
      </w:pP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 xml:space="preserve">Page 8 - FORM 8.010.5 – UNIFORM SUPPORT DECLARATION OF PETITIONER </w:t>
      </w:r>
      <w:r w:rsidR="00C6388B">
        <w:rPr>
          <w:rFonts w:ascii="Courier New" w:eastAsia="Times New Roman" w:hAnsi="Courier New" w:cs="Courier New"/>
          <w:color w:val="000000"/>
          <w:sz w:val="16"/>
          <w:szCs w:val="16"/>
        </w:rPr>
        <w:t>□</w:t>
      </w:r>
      <w:r w:rsidRPr="009A2EE7">
        <w:rPr>
          <w:rFonts w:eastAsia="Times New Roman"/>
          <w:color w:val="000000"/>
          <w:sz w:val="16"/>
          <w:szCs w:val="20"/>
        </w:rPr>
        <w:t xml:space="preserve">   RESPONDENT </w:t>
      </w:r>
      <w:r w:rsidR="00C6388B">
        <w:rPr>
          <w:rFonts w:ascii="Courier New" w:eastAsia="Times New Roman" w:hAnsi="Courier New" w:cs="Courier New"/>
          <w:color w:val="000000"/>
          <w:sz w:val="16"/>
          <w:szCs w:val="16"/>
        </w:rPr>
        <w:t>□</w:t>
      </w:r>
      <w:r w:rsidRPr="009A2EE7">
        <w:rPr>
          <w:rFonts w:eastAsia="Times New Roman"/>
          <w:color w:val="000000"/>
          <w:sz w:val="16"/>
          <w:szCs w:val="20"/>
        </w:rPr>
        <w:t xml:space="preserve">   CO-PETITIONER </w:t>
      </w:r>
      <w:r w:rsidR="00C6388B">
        <w:rPr>
          <w:rFonts w:ascii="Courier New" w:eastAsia="Times New Roman" w:hAnsi="Courier New" w:cs="Courier New"/>
          <w:color w:val="000000"/>
          <w:sz w:val="16"/>
          <w:szCs w:val="16"/>
        </w:rPr>
        <w:t>□</w:t>
      </w:r>
      <w:r w:rsidRPr="009A2EE7">
        <w:rPr>
          <w:rFonts w:eastAsia="Times New Roman"/>
          <w:color w:val="000000"/>
          <w:sz w:val="16"/>
          <w:szCs w:val="20"/>
        </w:rPr>
        <w:t xml:space="preserve">   </w:t>
      </w:r>
    </w:p>
    <w:p w:rsidR="009A2EE7" w:rsidRPr="009A2EE7" w:rsidRDefault="009A2EE7" w:rsidP="009A2EE7">
      <w:pPr>
        <w:tabs>
          <w:tab w:val="left" w:pos="-264"/>
          <w:tab w:val="left" w:pos="504"/>
          <w:tab w:val="left" w:pos="888"/>
          <w:tab w:val="left" w:pos="1272"/>
          <w:tab w:val="left" w:pos="1656"/>
          <w:tab w:val="left" w:pos="2040"/>
          <w:tab w:val="left" w:pos="2424"/>
          <w:tab w:val="left" w:pos="2808"/>
          <w:tab w:val="left" w:pos="3192"/>
          <w:tab w:val="left" w:pos="3576"/>
          <w:tab w:val="left" w:pos="3960"/>
          <w:tab w:val="left" w:pos="4344"/>
          <w:tab w:val="left" w:pos="4728"/>
          <w:tab w:val="left" w:pos="5112"/>
          <w:tab w:val="left" w:pos="5496"/>
          <w:tab w:val="left" w:pos="5880"/>
          <w:tab w:val="left" w:pos="6264"/>
          <w:tab w:val="left" w:pos="6648"/>
          <w:tab w:val="left" w:pos="7032"/>
          <w:tab w:val="left" w:pos="7416"/>
          <w:tab w:val="left" w:pos="7800"/>
          <w:tab w:val="left" w:pos="8184"/>
          <w:tab w:val="left" w:pos="8568"/>
          <w:tab w:val="left" w:pos="8952"/>
          <w:tab w:val="left" w:pos="9336"/>
          <w:tab w:val="left" w:pos="9720"/>
          <w:tab w:val="left" w:pos="10104"/>
          <w:tab w:val="left" w:pos="10488"/>
        </w:tabs>
        <w:rPr>
          <w:rFonts w:eastAsia="Times New Roman"/>
          <w:color w:val="000000"/>
          <w:sz w:val="16"/>
          <w:szCs w:val="20"/>
        </w:rPr>
      </w:pP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r>
      <w:r w:rsidRPr="009A2EE7">
        <w:rPr>
          <w:rFonts w:eastAsia="Times New Roman"/>
          <w:color w:val="000000"/>
          <w:sz w:val="16"/>
          <w:szCs w:val="20"/>
        </w:rPr>
        <w:tab/>
        <w:t xml:space="preserve">     CO-RESPONDENT </w:t>
      </w:r>
      <w:r w:rsidR="00C6388B">
        <w:rPr>
          <w:rFonts w:ascii="Courier New" w:eastAsia="Times New Roman" w:hAnsi="Courier New" w:cs="Courier New"/>
          <w:color w:val="000000"/>
          <w:sz w:val="16"/>
          <w:szCs w:val="16"/>
        </w:rPr>
        <w:t>□</w:t>
      </w:r>
      <w:r w:rsidRPr="009A2EE7">
        <w:rPr>
          <w:rFonts w:eastAsia="Times New Roman"/>
          <w:color w:val="000000"/>
          <w:sz w:val="16"/>
          <w:szCs w:val="20"/>
        </w:rPr>
        <w:t xml:space="preserve">   OTHER </w:t>
      </w:r>
      <w:r w:rsidR="00C6388B">
        <w:rPr>
          <w:rFonts w:ascii="Courier New" w:eastAsia="Times New Roman" w:hAnsi="Courier New" w:cs="Courier New"/>
          <w:color w:val="000000"/>
          <w:sz w:val="16"/>
          <w:szCs w:val="16"/>
        </w:rPr>
        <w:t>□</w:t>
      </w:r>
      <w:r w:rsidRPr="009A2EE7">
        <w:rPr>
          <w:rFonts w:eastAsia="Times New Roman"/>
          <w:color w:val="000000"/>
          <w:sz w:val="16"/>
          <w:szCs w:val="20"/>
        </w:rPr>
        <w:t xml:space="preserve"> – UTCR 8.010(5), 8.010(8), 8.040(3), 8.040(4), 8.050(1), 8.050(3)</w:t>
      </w:r>
    </w:p>
    <w:p w:rsidR="0072177C" w:rsidRDefault="009A2EE7" w:rsidP="009A2EE7">
      <w:r w:rsidRPr="009A2EE7">
        <w:rPr>
          <w:rFonts w:eastAsia="Times New Roman"/>
          <w:color w:val="000000"/>
          <w:sz w:val="16"/>
          <w:szCs w:val="20"/>
        </w:rPr>
        <w:t>(Revised 8-1-10)</w:t>
      </w:r>
    </w:p>
    <w:sectPr w:rsidR="0072177C" w:rsidSect="009A2EE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BE" w:rsidRDefault="005843BE" w:rsidP="00987CC7">
      <w:r>
        <w:separator/>
      </w:r>
    </w:p>
  </w:endnote>
  <w:endnote w:type="continuationSeparator" w:id="0">
    <w:p w:rsidR="005843BE" w:rsidRDefault="005843BE" w:rsidP="00987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E7" w:rsidRDefault="00987CC7">
    <w:pPr>
      <w:pStyle w:val="Footer"/>
      <w:tabs>
        <w:tab w:val="right" w:pos="10080"/>
      </w:tabs>
      <w:jc w:val="right"/>
      <w:rPr>
        <w:snapToGrid w:val="0"/>
        <w:sz w:val="16"/>
      </w:rPr>
    </w:pPr>
    <w:fldSimple w:instr=" FILENAME \* Lower\p  \* MERGEFORMAT ">
      <w:r w:rsidR="009A2EE7" w:rsidRPr="00811D7E">
        <w:rPr>
          <w:noProof/>
          <w:snapToGrid w:val="0"/>
          <w:sz w:val="16"/>
        </w:rPr>
        <w:t>t:\shared folders\utcr &amp; slr\utcrs\2010\2010_utcr.docx</w:t>
      </w:r>
    </w:fldSimple>
    <w:r w:rsidR="009A2EE7">
      <w:rPr>
        <w:snapToGrid w:val="0"/>
        <w:sz w:val="16"/>
      </w:rPr>
      <w:t xml:space="preserve"> </w:t>
    </w:r>
    <w:fldSimple w:instr=" USERINITIALS  \* MERGEFORMAT ">
      <w:r w:rsidR="009A2EE7" w:rsidRPr="00811D7E">
        <w:rPr>
          <w:noProof/>
          <w:snapToGrid w:val="0"/>
          <w:sz w:val="16"/>
        </w:rPr>
        <w:t>sh</w:t>
      </w:r>
    </w:fldSimple>
  </w:p>
  <w:p w:rsidR="009A2EE7" w:rsidRDefault="00987CC7">
    <w:pPr>
      <w:pStyle w:val="Footer"/>
      <w:tabs>
        <w:tab w:val="right" w:pos="10080"/>
      </w:tabs>
      <w:jc w:val="right"/>
      <w:rPr>
        <w:sz w:val="16"/>
      </w:rPr>
    </w:pPr>
    <w:r>
      <w:rPr>
        <w:snapToGrid w:val="0"/>
        <w:sz w:val="16"/>
      </w:rPr>
      <w:fldChar w:fldCharType="begin"/>
    </w:r>
    <w:r w:rsidR="009A2EE7">
      <w:rPr>
        <w:snapToGrid w:val="0"/>
        <w:sz w:val="16"/>
      </w:rPr>
      <w:instrText xml:space="preserve"> SAVEDATE \@ "M/d/yy" \* MERGEFORMAT </w:instrText>
    </w:r>
    <w:r>
      <w:rPr>
        <w:snapToGrid w:val="0"/>
        <w:sz w:val="16"/>
      </w:rPr>
      <w:fldChar w:fldCharType="separate"/>
    </w:r>
    <w:r w:rsidR="002B67FB">
      <w:rPr>
        <w:noProof/>
        <w:snapToGrid w:val="0"/>
        <w:sz w:val="16"/>
      </w:rPr>
      <w:t>8/20/10</w:t>
    </w:r>
    <w:r>
      <w:rPr>
        <w:snapToGrid w:val="0"/>
        <w:sz w:val="16"/>
      </w:rPr>
      <w:fldChar w:fldCharType="end"/>
    </w:r>
    <w:r>
      <w:rPr>
        <w:snapToGrid w:val="0"/>
        <w:sz w:val="16"/>
      </w:rPr>
      <w:fldChar w:fldCharType="begin"/>
    </w:r>
    <w:r w:rsidR="009A2EE7">
      <w:rPr>
        <w:snapToGrid w:val="0"/>
        <w:sz w:val="16"/>
      </w:rPr>
      <w:instrText xml:space="preserve"> SAVEDATE \@ "HH:mm" \* MERGEFORMAT </w:instrText>
    </w:r>
    <w:r>
      <w:rPr>
        <w:snapToGrid w:val="0"/>
        <w:sz w:val="16"/>
      </w:rPr>
      <w:fldChar w:fldCharType="separate"/>
    </w:r>
    <w:r w:rsidR="002B67FB">
      <w:rPr>
        <w:noProof/>
        <w:snapToGrid w:val="0"/>
        <w:sz w:val="16"/>
      </w:rPr>
      <w:t>18:13</w:t>
    </w:r>
    <w:r>
      <w:rPr>
        <w:snapToGrid w:val="0"/>
        <w:sz w:val="16"/>
      </w:rPr>
      <w:fldChar w:fldCharType="end"/>
    </w:r>
    <w:r w:rsidR="009A2EE7">
      <w:rPr>
        <w:snapToGrid w:val="0"/>
        <w:sz w:val="16"/>
      </w:rPr>
      <w:t xml:space="preserve">Page </w:t>
    </w:r>
    <w:r>
      <w:rPr>
        <w:snapToGrid w:val="0"/>
        <w:sz w:val="16"/>
      </w:rPr>
      <w:fldChar w:fldCharType="begin"/>
    </w:r>
    <w:r w:rsidR="009A2EE7">
      <w:rPr>
        <w:snapToGrid w:val="0"/>
        <w:sz w:val="16"/>
      </w:rPr>
      <w:instrText xml:space="preserve"> PAGE </w:instrText>
    </w:r>
    <w:r>
      <w:rPr>
        <w:snapToGrid w:val="0"/>
        <w:sz w:val="16"/>
      </w:rPr>
      <w:fldChar w:fldCharType="separate"/>
    </w:r>
    <w:r w:rsidR="009A2EE7">
      <w:rPr>
        <w:noProof/>
        <w:snapToGrid w:val="0"/>
        <w:sz w:val="16"/>
      </w:rPr>
      <w:t>30</w:t>
    </w:r>
    <w:r>
      <w:rPr>
        <w:snapToGrid w:val="0"/>
        <w:sz w:val="16"/>
      </w:rPr>
      <w:fldChar w:fldCharType="end"/>
    </w:r>
    <w:r w:rsidR="009A2EE7">
      <w:rPr>
        <w:snapToGrid w:val="0"/>
        <w:sz w:val="16"/>
      </w:rPr>
      <w:t xml:space="preserve"> </w:t>
    </w:r>
    <w:r w:rsidR="009A2EE7">
      <w:rPr>
        <w:sz w:val="16"/>
      </w:rPr>
      <w:t>– UNIFORM SUPPORT DECLARATION</w:t>
    </w:r>
    <w:r w:rsidR="009A2EE7">
      <w:rPr>
        <w:sz w:val="16"/>
      </w:rPr>
      <w:tab/>
    </w:r>
    <w:r w:rsidR="009A2EE7">
      <w:rPr>
        <w:sz w:val="16"/>
      </w:rPr>
      <w:tab/>
    </w:r>
  </w:p>
  <w:p w:rsidR="009A2EE7" w:rsidRDefault="00987CC7">
    <w:pPr>
      <w:pStyle w:val="Footer"/>
      <w:tabs>
        <w:tab w:val="right" w:pos="10080"/>
      </w:tabs>
      <w:jc w:val="right"/>
      <w:rPr>
        <w:sz w:val="16"/>
      </w:rPr>
    </w:pPr>
    <w:r>
      <w:rPr>
        <w:sz w:val="16"/>
      </w:rPr>
      <w:fldChar w:fldCharType="begin"/>
    </w:r>
    <w:r w:rsidR="009A2EE7">
      <w:rPr>
        <w:sz w:val="16"/>
      </w:rPr>
      <w:instrText xml:space="preserve"> SAVEDATE \@ "M/d/yy" \* MERGEFORMAT </w:instrText>
    </w:r>
    <w:r>
      <w:rPr>
        <w:sz w:val="16"/>
      </w:rPr>
      <w:fldChar w:fldCharType="separate"/>
    </w:r>
    <w:r w:rsidR="002B67FB">
      <w:rPr>
        <w:noProof/>
        <w:sz w:val="16"/>
      </w:rPr>
      <w:t>8/20/10</w:t>
    </w:r>
    <w:r>
      <w:rPr>
        <w:sz w:val="16"/>
      </w:rPr>
      <w:fldChar w:fldCharType="end"/>
    </w:r>
    <w:r>
      <w:rPr>
        <w:sz w:val="16"/>
      </w:rPr>
      <w:fldChar w:fldCharType="begin"/>
    </w:r>
    <w:r w:rsidR="009A2EE7">
      <w:rPr>
        <w:sz w:val="16"/>
      </w:rPr>
      <w:instrText xml:space="preserve"> SAVEDATE \@ "HH:mm" \* MERGEFORMAT </w:instrText>
    </w:r>
    <w:r>
      <w:rPr>
        <w:sz w:val="16"/>
      </w:rPr>
      <w:fldChar w:fldCharType="separate"/>
    </w:r>
    <w:r w:rsidR="002B67FB">
      <w:rPr>
        <w:noProof/>
        <w:sz w:val="16"/>
      </w:rPr>
      <w:t>18:13</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BE" w:rsidRDefault="005843BE" w:rsidP="00987CC7">
      <w:r>
        <w:separator/>
      </w:r>
    </w:p>
  </w:footnote>
  <w:footnote w:type="continuationSeparator" w:id="0">
    <w:p w:rsidR="005843BE" w:rsidRDefault="005843BE" w:rsidP="00987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412BD"/>
    <w:multiLevelType w:val="hybridMultilevel"/>
    <w:tmpl w:val="C37A997C"/>
    <w:lvl w:ilvl="0" w:tplc="9F74C9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A2EE7"/>
    <w:rsid w:val="00052B6B"/>
    <w:rsid w:val="000763E4"/>
    <w:rsid w:val="000F257E"/>
    <w:rsid w:val="0025328D"/>
    <w:rsid w:val="00255F53"/>
    <w:rsid w:val="00292D40"/>
    <w:rsid w:val="002B67FB"/>
    <w:rsid w:val="002F42F5"/>
    <w:rsid w:val="003E2847"/>
    <w:rsid w:val="0041014E"/>
    <w:rsid w:val="004B5E9D"/>
    <w:rsid w:val="004C5948"/>
    <w:rsid w:val="004F545A"/>
    <w:rsid w:val="005843BE"/>
    <w:rsid w:val="005A2D29"/>
    <w:rsid w:val="006B53E9"/>
    <w:rsid w:val="0072177C"/>
    <w:rsid w:val="008818A9"/>
    <w:rsid w:val="00987CC7"/>
    <w:rsid w:val="00994119"/>
    <w:rsid w:val="009A2EE7"/>
    <w:rsid w:val="00A81641"/>
    <w:rsid w:val="00AB3FFB"/>
    <w:rsid w:val="00C37772"/>
    <w:rsid w:val="00C6388B"/>
    <w:rsid w:val="00C82565"/>
    <w:rsid w:val="00F56BF6"/>
    <w:rsid w:val="00F92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E2847"/>
    <w:pPr>
      <w:numPr>
        <w:numId w:val="1"/>
      </w:numPr>
    </w:pPr>
    <w:rPr>
      <w:rFonts w:eastAsia="Times New Roman"/>
    </w:rPr>
  </w:style>
  <w:style w:type="paragraph" w:customStyle="1" w:styleId="PolicySectionHeaders">
    <w:name w:val="Policy Section Headers"/>
    <w:basedOn w:val="Normal"/>
    <w:qFormat/>
    <w:rsid w:val="00A81641"/>
    <w:rPr>
      <w:rFonts w:eastAsia="Calibri"/>
      <w:b/>
      <w:sz w:val="24"/>
    </w:rPr>
  </w:style>
  <w:style w:type="paragraph" w:customStyle="1" w:styleId="PolicyLevel1">
    <w:name w:val="Policy Level 1"/>
    <w:basedOn w:val="Normal"/>
    <w:autoRedefine/>
    <w:qFormat/>
    <w:rsid w:val="00F92518"/>
    <w:pPr>
      <w:tabs>
        <w:tab w:val="left" w:pos="720"/>
      </w:tabs>
      <w:ind w:left="720" w:hanging="720"/>
    </w:pPr>
    <w:rPr>
      <w:rFonts w:eastAsia="Calibri" w:cs="Arial"/>
      <w:b/>
      <w:smallCaps/>
      <w:sz w:val="26"/>
      <w:szCs w:val="22"/>
    </w:rPr>
  </w:style>
  <w:style w:type="paragraph" w:customStyle="1" w:styleId="PolicyLevel2">
    <w:name w:val="Policy Level 2"/>
    <w:basedOn w:val="Normal"/>
    <w:autoRedefine/>
    <w:qFormat/>
    <w:rsid w:val="00F92518"/>
    <w:pPr>
      <w:numPr>
        <w:ilvl w:val="12"/>
      </w:numPr>
      <w:tabs>
        <w:tab w:val="left" w:pos="720"/>
        <w:tab w:val="left" w:pos="1440"/>
      </w:tabs>
      <w:ind w:left="1440" w:hanging="720"/>
    </w:pPr>
    <w:rPr>
      <w:rFonts w:eastAsia="Calibri" w:cs="Arial"/>
      <w:b/>
      <w:szCs w:val="22"/>
    </w:rPr>
  </w:style>
  <w:style w:type="paragraph" w:customStyle="1" w:styleId="PolicyLevel3">
    <w:name w:val="Policy Level 3"/>
    <w:basedOn w:val="PolicyLevel2"/>
    <w:autoRedefine/>
    <w:qFormat/>
    <w:rsid w:val="0041014E"/>
    <w:pPr>
      <w:numPr>
        <w:ilvl w:val="0"/>
      </w:numPr>
      <w:tabs>
        <w:tab w:val="clear" w:pos="720"/>
        <w:tab w:val="clear" w:pos="1440"/>
      </w:tabs>
      <w:ind w:left="1440" w:hanging="720"/>
    </w:pPr>
    <w:rPr>
      <w:b w:val="0"/>
      <w:lang w:val="en-CA"/>
    </w:rPr>
  </w:style>
  <w:style w:type="paragraph" w:customStyle="1" w:styleId="PolicyLevel4">
    <w:name w:val="Policy Level 4"/>
    <w:basedOn w:val="Normal"/>
    <w:autoRedefine/>
    <w:qFormat/>
    <w:rsid w:val="0041014E"/>
    <w:pPr>
      <w:widowControl w:val="0"/>
      <w:autoSpaceDE w:val="0"/>
      <w:autoSpaceDN w:val="0"/>
      <w:adjustRightInd w:val="0"/>
      <w:ind w:left="1440" w:firstLine="720"/>
    </w:pPr>
    <w:rPr>
      <w:rFonts w:eastAsia="Times New Roman"/>
    </w:rPr>
  </w:style>
  <w:style w:type="paragraph" w:styleId="Footer">
    <w:name w:val="footer"/>
    <w:basedOn w:val="Normal"/>
    <w:link w:val="FooterChar"/>
    <w:unhideWhenUsed/>
    <w:rsid w:val="009A2EE7"/>
    <w:pPr>
      <w:tabs>
        <w:tab w:val="center" w:pos="4680"/>
        <w:tab w:val="right" w:pos="9360"/>
      </w:tabs>
    </w:pPr>
    <w:rPr>
      <w:rFonts w:eastAsia="Times New Roman"/>
      <w:szCs w:val="20"/>
    </w:rPr>
  </w:style>
  <w:style w:type="character" w:customStyle="1" w:styleId="FooterChar">
    <w:name w:val="Footer Char"/>
    <w:basedOn w:val="DefaultParagraphFont"/>
    <w:link w:val="Footer"/>
    <w:rsid w:val="009A2EE7"/>
    <w:rPr>
      <w:rFonts w:eastAsia="Times New Roman"/>
      <w:szCs w:val="20"/>
    </w:rPr>
  </w:style>
  <w:style w:type="table" w:customStyle="1" w:styleId="TableGrid1">
    <w:name w:val="Table Grid1"/>
    <w:basedOn w:val="TableNormal"/>
    <w:uiPriority w:val="59"/>
    <w:rsid w:val="009A2EE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A2E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s.state.or.us/oregon_admin_rules/default.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2122</Words>
  <Characters>12099</Characters>
  <Application>Microsoft Office Word</Application>
  <DocSecurity>0</DocSecurity>
  <Lines>100</Lines>
  <Paragraphs>28</Paragraphs>
  <ScaleCrop>false</ScaleCrop>
  <Company>Oregon Judicial Department</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Hilfiker</dc:creator>
  <cp:keywords/>
  <dc:description/>
  <cp:lastModifiedBy>Jesse Allen Buss</cp:lastModifiedBy>
  <cp:revision>11</cp:revision>
  <dcterms:created xsi:type="dcterms:W3CDTF">2010-08-21T01:05:00Z</dcterms:created>
  <dcterms:modified xsi:type="dcterms:W3CDTF">2007-05-18T14:18:00Z</dcterms:modified>
</cp:coreProperties>
</file>